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55EC">
        <w:rPr>
          <w:rFonts w:ascii="Times New Roman" w:hAnsi="Times New Roman"/>
          <w:b/>
          <w:sz w:val="24"/>
          <w:szCs w:val="24"/>
        </w:rPr>
        <w:t>1</w:t>
      </w:r>
      <w:r w:rsidRPr="006F55EC">
        <w:rPr>
          <w:rFonts w:ascii="Times New Roman" w:hAnsi="Times New Roman"/>
          <w:sz w:val="24"/>
          <w:szCs w:val="24"/>
        </w:rPr>
        <w:t xml:space="preserve">. </w:t>
      </w:r>
      <w:r w:rsidRPr="006F55EC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B35AAB" w:rsidRDefault="00B35AAB" w:rsidP="0005035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Онтология и теория познания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05035F" w:rsidRPr="006F55EC" w:rsidRDefault="0005035F" w:rsidP="000503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Курс лекций нацелен на экспозицию и обоснование тезиса о принципиально</w:t>
      </w:r>
      <w:r w:rsidR="00B35AAB">
        <w:rPr>
          <w:rFonts w:ascii="Times New Roman" w:hAnsi="Times New Roman"/>
          <w:sz w:val="24"/>
          <w:szCs w:val="24"/>
        </w:rPr>
        <w:t xml:space="preserve">й плюралистичности постановки проблем и их решений и одновременно </w:t>
      </w:r>
      <w:r w:rsidRPr="006F55EC">
        <w:rPr>
          <w:rFonts w:ascii="Times New Roman" w:hAnsi="Times New Roman"/>
          <w:sz w:val="24"/>
          <w:szCs w:val="24"/>
        </w:rPr>
        <w:t>историко-тематическом единстве западной философской традиции в отношении проблемного поля</w:t>
      </w:r>
      <w:r w:rsidR="00B35AAB">
        <w:rPr>
          <w:rFonts w:ascii="Times New Roman" w:hAnsi="Times New Roman"/>
          <w:sz w:val="24"/>
          <w:szCs w:val="24"/>
        </w:rPr>
        <w:t xml:space="preserve"> онтологии и  теории познания</w:t>
      </w:r>
      <w:r w:rsidRPr="006F55EC">
        <w:rPr>
          <w:rFonts w:ascii="Times New Roman" w:hAnsi="Times New Roman"/>
          <w:sz w:val="24"/>
          <w:szCs w:val="24"/>
        </w:rPr>
        <w:t>. Для реализации данной цели предполагается решение четырех групп взаимосвязанных задач:</w:t>
      </w:r>
    </w:p>
    <w:p w:rsidR="0005035F" w:rsidRPr="006F55EC" w:rsidRDefault="0005035F" w:rsidP="00B35A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1.   Критически проанализировать стандартные концепции возникновения западной философии "от мифа к логосу</w:t>
      </w:r>
      <w:r w:rsidR="00B35AAB">
        <w:rPr>
          <w:rFonts w:ascii="Times New Roman" w:hAnsi="Times New Roman"/>
          <w:sz w:val="24"/>
          <w:szCs w:val="24"/>
        </w:rPr>
        <w:t xml:space="preserve">. </w:t>
      </w:r>
      <w:r w:rsidRPr="006F55EC">
        <w:rPr>
          <w:rFonts w:ascii="Times New Roman" w:hAnsi="Times New Roman"/>
          <w:sz w:val="24"/>
          <w:szCs w:val="24"/>
        </w:rPr>
        <w:t>Показать парадигмальность проблемно-концептуальной матрицы античной философии для судеб западной духовно-интеллектуальной традиции. Это достигается посредством: сведения воедино базовых допущений и постулатов античной философии; реконструкции основополагающих вопросов, мотивирующих и ориентирующих философское мышление; систематизации фундаментальных проблем и тем античного философского мышления и методологии их трактовки; демонстрации следов и актуального присутствия античных концептуальных достижений и аргументов в философском поле ХХ-ХХ</w:t>
      </w:r>
      <w:r w:rsidRPr="006F55EC">
        <w:rPr>
          <w:rFonts w:ascii="Times New Roman" w:hAnsi="Times New Roman"/>
          <w:sz w:val="24"/>
          <w:szCs w:val="24"/>
          <w:lang w:val="en-US"/>
        </w:rPr>
        <w:t>I</w:t>
      </w:r>
      <w:r w:rsidRPr="006F55EC">
        <w:rPr>
          <w:rFonts w:ascii="Times New Roman" w:hAnsi="Times New Roman"/>
          <w:sz w:val="24"/>
          <w:szCs w:val="24"/>
        </w:rPr>
        <w:t xml:space="preserve"> веков.</w:t>
      </w:r>
    </w:p>
    <w:p w:rsidR="0005035F" w:rsidRDefault="0005035F" w:rsidP="000503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3. Представить и кр</w:t>
      </w:r>
      <w:r w:rsidR="00B35AAB">
        <w:rPr>
          <w:rFonts w:ascii="Times New Roman" w:hAnsi="Times New Roman"/>
          <w:sz w:val="24"/>
          <w:szCs w:val="24"/>
        </w:rPr>
        <w:t xml:space="preserve">итически проанализировать </w:t>
      </w:r>
      <w:r w:rsidRPr="006F55EC">
        <w:rPr>
          <w:rFonts w:ascii="Times New Roman" w:hAnsi="Times New Roman"/>
          <w:sz w:val="24"/>
          <w:szCs w:val="24"/>
        </w:rPr>
        <w:t>вехи формирования, основани</w:t>
      </w:r>
      <w:r w:rsidR="00B35AAB">
        <w:rPr>
          <w:rFonts w:ascii="Times New Roman" w:hAnsi="Times New Roman"/>
          <w:sz w:val="24"/>
          <w:szCs w:val="24"/>
        </w:rPr>
        <w:t>я и существенное содержание трех</w:t>
      </w:r>
      <w:r w:rsidR="00CD07FB">
        <w:rPr>
          <w:rFonts w:ascii="Times New Roman" w:hAnsi="Times New Roman"/>
          <w:sz w:val="24"/>
          <w:szCs w:val="24"/>
        </w:rPr>
        <w:t xml:space="preserve"> базовых стратегий европейской  онтологии </w:t>
      </w:r>
      <w:r w:rsidR="00B35AAB">
        <w:rPr>
          <w:rFonts w:ascii="Times New Roman" w:hAnsi="Times New Roman"/>
          <w:sz w:val="24"/>
          <w:szCs w:val="24"/>
        </w:rPr>
        <w:t>: классической, неклассической и постнеклассической.</w:t>
      </w:r>
      <w:r w:rsidRPr="006F55EC">
        <w:rPr>
          <w:rFonts w:ascii="Times New Roman" w:hAnsi="Times New Roman"/>
          <w:sz w:val="24"/>
          <w:szCs w:val="24"/>
        </w:rPr>
        <w:t xml:space="preserve"> </w:t>
      </w:r>
      <w:r w:rsidR="00CD07FB">
        <w:rPr>
          <w:rFonts w:ascii="Times New Roman" w:hAnsi="Times New Roman"/>
          <w:sz w:val="24"/>
          <w:szCs w:val="24"/>
        </w:rPr>
        <w:t xml:space="preserve">Рассмотреть специфику религиозной онтологии  на этих этапах. </w:t>
      </w:r>
      <w:r w:rsidRPr="006F55EC">
        <w:rPr>
          <w:rFonts w:ascii="Times New Roman" w:hAnsi="Times New Roman"/>
          <w:sz w:val="24"/>
          <w:szCs w:val="24"/>
        </w:rPr>
        <w:t xml:space="preserve">Проанализировать аргументы </w:t>
      </w:r>
      <w:r w:rsidR="00B35AAB">
        <w:rPr>
          <w:rFonts w:ascii="Times New Roman" w:hAnsi="Times New Roman"/>
          <w:sz w:val="24"/>
          <w:szCs w:val="24"/>
        </w:rPr>
        <w:t xml:space="preserve">тезиса </w:t>
      </w:r>
      <w:r w:rsidRPr="006F55EC">
        <w:rPr>
          <w:rFonts w:ascii="Times New Roman" w:hAnsi="Times New Roman"/>
          <w:sz w:val="24"/>
          <w:szCs w:val="24"/>
        </w:rPr>
        <w:t>о "смерти метафизики".</w:t>
      </w:r>
    </w:p>
    <w:p w:rsidR="00CD07FB" w:rsidRPr="006F55EC" w:rsidRDefault="00CD07FB" w:rsidP="000503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Рассмотреть логически возможные ответы на принципиальные гносеологические вопросы. Проанализировать состояние философской эпистемологии до и после «коперниканского поворота», совершенного Кантом в познании. </w:t>
      </w:r>
    </w:p>
    <w:p w:rsidR="0005035F" w:rsidRPr="006F55EC" w:rsidRDefault="0005035F" w:rsidP="00CD07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 xml:space="preserve">4. </w:t>
      </w:r>
      <w:r w:rsidR="00CD07FB">
        <w:rPr>
          <w:rFonts w:ascii="Times New Roman" w:hAnsi="Times New Roman"/>
          <w:sz w:val="24"/>
          <w:szCs w:val="24"/>
        </w:rPr>
        <w:t xml:space="preserve">Раскрыть основания различных типов  философской антропологии в западноевропейской философии. 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программы:</w:t>
      </w:r>
      <w:r w:rsidRPr="006F55EC">
        <w:rPr>
          <w:rFonts w:ascii="Times New Roman" w:hAnsi="Times New Roman"/>
          <w:sz w:val="24"/>
          <w:szCs w:val="24"/>
        </w:rPr>
        <w:t xml:space="preserve"> </w:t>
      </w:r>
    </w:p>
    <w:p w:rsidR="0005035F" w:rsidRPr="006F55EC" w:rsidRDefault="0005035F" w:rsidP="000503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Дисциплина «</w:t>
      </w:r>
      <w:r w:rsidR="007E2395">
        <w:rPr>
          <w:rFonts w:ascii="Times New Roman" w:eastAsia="Batang" w:hAnsi="Times New Roman"/>
          <w:sz w:val="24"/>
          <w:szCs w:val="24"/>
        </w:rPr>
        <w:t xml:space="preserve">»Онтология и теория познания» </w:t>
      </w:r>
      <w:r w:rsidRPr="006F55EC">
        <w:rPr>
          <w:rFonts w:ascii="Times New Roman" w:hAnsi="Times New Roman"/>
          <w:sz w:val="24"/>
          <w:szCs w:val="24"/>
        </w:rPr>
        <w:t>является обяза</w:t>
      </w:r>
      <w:r w:rsidR="00B35AAB">
        <w:rPr>
          <w:rFonts w:ascii="Times New Roman" w:hAnsi="Times New Roman"/>
          <w:sz w:val="24"/>
          <w:szCs w:val="24"/>
        </w:rPr>
        <w:t>тельной и относится к базовой</w:t>
      </w:r>
      <w:r w:rsidRPr="006F55EC">
        <w:rPr>
          <w:rFonts w:ascii="Times New Roman" w:hAnsi="Times New Roman"/>
          <w:sz w:val="24"/>
          <w:szCs w:val="24"/>
        </w:rPr>
        <w:t xml:space="preserve"> части основной образовательной программы по н</w:t>
      </w:r>
      <w:r w:rsidR="00B35AAB">
        <w:rPr>
          <w:rFonts w:ascii="Times New Roman" w:hAnsi="Times New Roman"/>
          <w:sz w:val="24"/>
          <w:szCs w:val="24"/>
        </w:rPr>
        <w:t>аправлению подготовки «Связи с общетвенностью</w:t>
      </w:r>
      <w:r w:rsidRPr="006F55EC">
        <w:rPr>
          <w:rFonts w:ascii="Times New Roman" w:hAnsi="Times New Roman"/>
          <w:sz w:val="24"/>
          <w:szCs w:val="24"/>
        </w:rPr>
        <w:t>».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05035F" w:rsidP="0005035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05035F" w:rsidRPr="006F55EC" w:rsidRDefault="0005035F" w:rsidP="0005035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Бакалавриат</w:t>
      </w:r>
    </w:p>
    <w:p w:rsidR="0005035F" w:rsidRPr="006F55EC" w:rsidRDefault="0005035F" w:rsidP="0005035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05035F" w:rsidP="0005035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05035F" w:rsidRPr="006F55EC" w:rsidRDefault="00B35AAB" w:rsidP="0005035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курс, </w:t>
      </w:r>
      <w:r w:rsidRPr="00B35AAB">
        <w:rPr>
          <w:rFonts w:ascii="Times New Roman" w:hAnsi="Times New Roman"/>
          <w:sz w:val="24"/>
          <w:szCs w:val="24"/>
        </w:rPr>
        <w:t>2</w:t>
      </w:r>
      <w:r w:rsidR="0005035F" w:rsidRPr="006F55EC">
        <w:rPr>
          <w:rFonts w:ascii="Times New Roman" w:hAnsi="Times New Roman"/>
          <w:sz w:val="24"/>
          <w:szCs w:val="24"/>
        </w:rPr>
        <w:t xml:space="preserve"> семестр </w:t>
      </w:r>
    </w:p>
    <w:p w:rsidR="0005035F" w:rsidRPr="006F55EC" w:rsidRDefault="0005035F" w:rsidP="0005035F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6. Общая трудоемкость</w:t>
      </w:r>
      <w:r w:rsidR="00B35AAB">
        <w:rPr>
          <w:rFonts w:ascii="Times New Roman" w:hAnsi="Times New Roman"/>
          <w:sz w:val="24"/>
          <w:szCs w:val="24"/>
        </w:rPr>
        <w:t xml:space="preserve"> дисциплины составляет 3</w:t>
      </w:r>
      <w:r w:rsidRPr="006F55EC">
        <w:rPr>
          <w:rFonts w:ascii="Times New Roman" w:hAnsi="Times New Roman"/>
          <w:sz w:val="24"/>
          <w:szCs w:val="24"/>
        </w:rPr>
        <w:t xml:space="preserve"> зачетных единицы: 34 академических часа лекций</w:t>
      </w:r>
      <w:r w:rsidR="00B35AAB">
        <w:rPr>
          <w:rFonts w:ascii="Times New Roman" w:hAnsi="Times New Roman"/>
          <w:sz w:val="24"/>
          <w:szCs w:val="24"/>
        </w:rPr>
        <w:t xml:space="preserve">, </w:t>
      </w:r>
      <w:r w:rsidR="00B35AAB" w:rsidRPr="00B35AAB">
        <w:rPr>
          <w:rFonts w:ascii="Times New Roman" w:hAnsi="Times New Roman"/>
          <w:sz w:val="24"/>
          <w:szCs w:val="24"/>
        </w:rPr>
        <w:t xml:space="preserve"> 34 </w:t>
      </w:r>
      <w:r w:rsidR="00B35AAB">
        <w:rPr>
          <w:rFonts w:ascii="Times New Roman" w:hAnsi="Times New Roman"/>
          <w:sz w:val="24"/>
          <w:szCs w:val="24"/>
        </w:rPr>
        <w:t>семинаров, 4 часа коллоквиумы и 34</w:t>
      </w:r>
      <w:r w:rsidRPr="006F55EC">
        <w:rPr>
          <w:rFonts w:ascii="Times New Roman" w:hAnsi="Times New Roman"/>
          <w:sz w:val="24"/>
          <w:szCs w:val="24"/>
        </w:rPr>
        <w:t xml:space="preserve"> академических часов самостоятельной работы студента.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 w:rsidRPr="006F55EC">
        <w:rPr>
          <w:rFonts w:ascii="Times New Roman" w:hAnsi="Times New Roman"/>
          <w:sz w:val="24"/>
          <w:szCs w:val="24"/>
        </w:rPr>
        <w:t>очная.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35F" w:rsidRPr="006F55EC" w:rsidRDefault="00CD07FB" w:rsidP="00050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5035F" w:rsidRPr="006F55EC">
        <w:rPr>
          <w:rFonts w:ascii="Times New Roman" w:hAnsi="Times New Roman"/>
          <w:b/>
          <w:sz w:val="24"/>
          <w:szCs w:val="24"/>
        </w:rPr>
        <w:t>. Входные требования для освоения дисциплины:</w:t>
      </w:r>
    </w:p>
    <w:p w:rsidR="0005035F" w:rsidRPr="006F55EC" w:rsidRDefault="0005035F" w:rsidP="000503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всемирной истории, истории зарубежной философии, логики</w:t>
      </w:r>
      <w:r w:rsidR="00D661BC" w:rsidRPr="006F55EC">
        <w:rPr>
          <w:rFonts w:ascii="Times New Roman" w:hAnsi="Times New Roman"/>
          <w:sz w:val="24"/>
          <w:szCs w:val="24"/>
        </w:rPr>
        <w:t>.</w:t>
      </w:r>
      <w:r w:rsidRPr="006F55EC">
        <w:rPr>
          <w:rFonts w:ascii="Times New Roman" w:hAnsi="Times New Roman"/>
          <w:sz w:val="24"/>
          <w:szCs w:val="24"/>
        </w:rPr>
        <w:t xml:space="preserve"> 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CD07FB" w:rsidP="00050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5035F" w:rsidRPr="006F55EC"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993"/>
        <w:gridCol w:w="1440"/>
      </w:tblGrid>
      <w:tr w:rsidR="0005035F" w:rsidRPr="006F55EC" w:rsidTr="00753E22">
        <w:trPr>
          <w:trHeight w:val="32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6F55E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F5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(ак.час.)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Контактная </w:t>
            </w:r>
            <w:r w:rsidRPr="006F5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(ак.час.)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5035F" w:rsidRPr="006F55EC" w:rsidRDefault="0005035F" w:rsidP="00B1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 </w:t>
            </w:r>
            <w:r w:rsidRPr="006F5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</w:tr>
      <w:tr w:rsidR="0005035F" w:rsidRPr="006F55EC" w:rsidTr="00753E22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05035F" w:rsidRPr="006F55EC" w:rsidRDefault="0005035F" w:rsidP="00B159E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5035F" w:rsidRPr="006F55EC" w:rsidRDefault="0005035F" w:rsidP="00B159E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35F" w:rsidRPr="006F55EC" w:rsidRDefault="0005035F" w:rsidP="00B159E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40" w:type="dxa"/>
            <w:vMerge/>
            <w:shd w:val="clear" w:color="auto" w:fill="auto"/>
          </w:tcPr>
          <w:p w:rsidR="0005035F" w:rsidRPr="006F55EC" w:rsidRDefault="0005035F" w:rsidP="00B1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5F" w:rsidRPr="006F55EC" w:rsidTr="00753E22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05035F" w:rsidRPr="006F55EC" w:rsidRDefault="0005035F" w:rsidP="00B159E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035F" w:rsidRPr="006F55EC" w:rsidRDefault="00D661BC" w:rsidP="00992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 xml:space="preserve">Введение в метафилософию.  </w:t>
            </w:r>
            <w:r w:rsidR="0099290A" w:rsidRPr="006F55EC">
              <w:rPr>
                <w:rFonts w:ascii="Times New Roman" w:hAnsi="Times New Roman"/>
                <w:sz w:val="24"/>
                <w:szCs w:val="24"/>
              </w:rPr>
              <w:t xml:space="preserve">Начало философии как метафилософская проблема.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7A0ABD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F55EC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05035F" w:rsidRPr="006F55EC" w:rsidTr="00753E22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05035F" w:rsidRPr="006F55EC" w:rsidRDefault="00990A72" w:rsidP="00B159E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035F" w:rsidRPr="006F55EC" w:rsidRDefault="0036151B" w:rsidP="00B159E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Cs/>
                <w:sz w:val="24"/>
                <w:szCs w:val="24"/>
              </w:rPr>
              <w:t>Место философии в культуре.</w:t>
            </w:r>
            <w:r w:rsidR="0099290A" w:rsidRPr="006F55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990A7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990A7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F55EC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05035F" w:rsidRPr="006F55EC" w:rsidTr="00753E22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05035F" w:rsidRPr="006F55EC" w:rsidRDefault="00990A72" w:rsidP="00B159E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 xml:space="preserve">Классическая, </w:t>
            </w:r>
            <w:r w:rsidR="0036151B" w:rsidRPr="006F55EC">
              <w:rPr>
                <w:rFonts w:ascii="Times New Roman" w:hAnsi="Times New Roman"/>
                <w:sz w:val="24"/>
                <w:szCs w:val="24"/>
              </w:rPr>
              <w:t>неклассическая</w:t>
            </w:r>
            <w:r w:rsidRPr="006F55EC">
              <w:rPr>
                <w:rFonts w:ascii="Times New Roman" w:hAnsi="Times New Roman"/>
                <w:sz w:val="24"/>
                <w:szCs w:val="24"/>
              </w:rPr>
              <w:t xml:space="preserve"> и постнеклассическая</w:t>
            </w:r>
            <w:r w:rsidR="0036151B" w:rsidRPr="006F55EC">
              <w:rPr>
                <w:rFonts w:ascii="Times New Roman" w:hAnsi="Times New Roman"/>
                <w:sz w:val="24"/>
                <w:szCs w:val="24"/>
              </w:rPr>
              <w:t xml:space="preserve"> онтология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35F" w:rsidRPr="006F55EC" w:rsidRDefault="0099290A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F55EC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05035F" w:rsidRPr="006F55EC" w:rsidTr="00753E22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05035F" w:rsidRPr="006F55EC" w:rsidRDefault="00990A72" w:rsidP="00B159E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035F" w:rsidRPr="006F55EC" w:rsidRDefault="0036151B" w:rsidP="00753E22">
            <w:pPr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Основные проблемы религиозной онтологии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  <w:p w:rsidR="006523FB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35F" w:rsidRPr="006F55EC" w:rsidTr="00753E22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05035F" w:rsidRPr="006F55EC" w:rsidRDefault="00990A72" w:rsidP="00B159E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035F" w:rsidRPr="006F55EC" w:rsidRDefault="0036151B" w:rsidP="00B159E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Cs/>
                <w:sz w:val="24"/>
                <w:szCs w:val="24"/>
              </w:rPr>
              <w:t>Концептуальный каркас онтологии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F55EC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05035F" w:rsidRPr="006F55EC" w:rsidTr="00753E22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05035F" w:rsidRPr="006F55EC" w:rsidRDefault="00990A72" w:rsidP="00B159E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035F" w:rsidRPr="006F55EC" w:rsidRDefault="0036151B" w:rsidP="0036151B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Cs/>
                <w:sz w:val="24"/>
                <w:szCs w:val="24"/>
              </w:rPr>
              <w:t>Человек как проблема философии</w:t>
            </w:r>
            <w:r w:rsidRPr="006F55EC">
              <w:rPr>
                <w:rFonts w:ascii="Times New Roman" w:hAnsi="Times New Roman"/>
                <w:sz w:val="24"/>
                <w:szCs w:val="24"/>
              </w:rPr>
              <w:t>. Экзистенциально-антропологические версии онтологии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990A7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F55EC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05035F" w:rsidRPr="006F55EC" w:rsidTr="00753E22">
        <w:trPr>
          <w:trHeight w:val="1430"/>
        </w:trPr>
        <w:tc>
          <w:tcPr>
            <w:tcW w:w="534" w:type="dxa"/>
            <w:shd w:val="clear" w:color="auto" w:fill="auto"/>
            <w:vAlign w:val="center"/>
          </w:tcPr>
          <w:p w:rsidR="0005035F" w:rsidRPr="006F55EC" w:rsidRDefault="00990A72" w:rsidP="00B159E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151B" w:rsidRPr="006F55EC" w:rsidRDefault="0036151B" w:rsidP="0036151B">
            <w:pPr>
              <w:spacing w:before="100" w:after="1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Cs/>
                <w:sz w:val="24"/>
                <w:szCs w:val="24"/>
              </w:rPr>
              <w:t>Гносеология как философская дисциплина.  Гносеологическая проблематика  до и после Канта.</w:t>
            </w:r>
          </w:p>
          <w:p w:rsidR="0005035F" w:rsidRPr="006F55EC" w:rsidRDefault="0005035F" w:rsidP="00B159E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990A7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99290A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F55EC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05035F" w:rsidRPr="006F55EC" w:rsidTr="00753E22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05035F" w:rsidRPr="006F55EC" w:rsidRDefault="00990A72" w:rsidP="00B159E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035F" w:rsidRPr="006F55EC" w:rsidRDefault="0036151B" w:rsidP="003615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Cs/>
                <w:sz w:val="24"/>
                <w:szCs w:val="24"/>
              </w:rPr>
              <w:t>Основные проблемы философии языка. Язык и познание. Понятие лингвистического поворота.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Итоговый коллоквиум</w:t>
            </w:r>
          </w:p>
          <w:p w:rsidR="006523FB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3E22" w:rsidRPr="006F55EC" w:rsidTr="00753E22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753E22" w:rsidRPr="006F55EC" w:rsidRDefault="00990A72" w:rsidP="00753E2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3E22" w:rsidRPr="006F55EC" w:rsidRDefault="00780C65" w:rsidP="003615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Cs/>
                <w:sz w:val="24"/>
                <w:szCs w:val="24"/>
              </w:rPr>
              <w:t>Философия сознания.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E22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E22" w:rsidRPr="006F55EC" w:rsidRDefault="00990A7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E22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3E22" w:rsidRPr="006F55EC" w:rsidRDefault="00753E2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A72" w:rsidRPr="006F55EC" w:rsidTr="00753E22">
        <w:trPr>
          <w:trHeight w:val="322"/>
        </w:trPr>
        <w:tc>
          <w:tcPr>
            <w:tcW w:w="534" w:type="dxa"/>
            <w:shd w:val="clear" w:color="auto" w:fill="auto"/>
            <w:vAlign w:val="center"/>
          </w:tcPr>
          <w:p w:rsidR="00990A72" w:rsidRPr="00B35AAB" w:rsidRDefault="00990A72" w:rsidP="00753E2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0A72" w:rsidRPr="00B35AAB" w:rsidRDefault="00B35AAB" w:rsidP="00B35AAB">
            <w:pPr>
              <w:spacing w:before="120" w:after="100" w:afterAutospacing="1" w:line="240" w:lineRule="auto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Истина как онтологическая и гносеологическая категория.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A72" w:rsidRPr="006F55EC" w:rsidRDefault="00990A7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0A72" w:rsidRPr="006F55EC" w:rsidRDefault="00990A7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A72" w:rsidRPr="006F55EC" w:rsidRDefault="00990A7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0A72" w:rsidRPr="006F55EC" w:rsidRDefault="00990A72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5F" w:rsidRPr="006F55EC" w:rsidTr="00753E22">
        <w:trPr>
          <w:trHeight w:val="322"/>
        </w:trPr>
        <w:tc>
          <w:tcPr>
            <w:tcW w:w="534" w:type="dxa"/>
            <w:shd w:val="clear" w:color="auto" w:fill="auto"/>
          </w:tcPr>
          <w:p w:rsidR="0005035F" w:rsidRPr="006F55EC" w:rsidRDefault="0005035F" w:rsidP="00B159E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5035F" w:rsidRPr="006F55EC" w:rsidRDefault="0005035F" w:rsidP="00B159E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35F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0A72" w:rsidRPr="006F5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035F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35F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35F" w:rsidRPr="006F55EC" w:rsidRDefault="0005035F" w:rsidP="00050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5E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05035F" w:rsidRPr="006F55EC" w:rsidRDefault="00CD07FB" w:rsidP="00050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05035F" w:rsidRPr="006F55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5035F" w:rsidRPr="006F55E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05035F" w:rsidRPr="006F55EC" w:rsidTr="00B159E3">
        <w:tc>
          <w:tcPr>
            <w:tcW w:w="1929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5EC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05035F" w:rsidRPr="006F55EC" w:rsidTr="00B159E3">
        <w:tc>
          <w:tcPr>
            <w:tcW w:w="1929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1-5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035F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избранных классических и исследовательских текстов и подготовка их обсуждения на первом контрольном коллоквиуме.</w:t>
            </w:r>
          </w:p>
        </w:tc>
      </w:tr>
      <w:tr w:rsidR="0005035F" w:rsidRPr="006F55EC" w:rsidTr="00B159E3">
        <w:tc>
          <w:tcPr>
            <w:tcW w:w="1929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6-9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035F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текстов и подготовка их обсуждения на итоговом коллоквиуме.</w:t>
            </w:r>
          </w:p>
        </w:tc>
      </w:tr>
      <w:tr w:rsidR="0005035F" w:rsidRPr="006F55EC" w:rsidTr="00B159E3">
        <w:tc>
          <w:tcPr>
            <w:tcW w:w="1929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5035F" w:rsidRPr="006F55EC" w:rsidRDefault="006523FB" w:rsidP="00B159E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5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5035F" w:rsidRPr="006F55EC" w:rsidRDefault="0005035F" w:rsidP="00B159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035F" w:rsidRPr="006F55EC" w:rsidRDefault="0005035F" w:rsidP="00050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5E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5035F" w:rsidRPr="006F55EC" w:rsidRDefault="00CD07FB" w:rsidP="0005035F">
      <w:pPr>
        <w:pStyle w:val="21"/>
        <w:spacing w:after="0" w:line="240" w:lineRule="auto"/>
        <w:ind w:left="0"/>
        <w:jc w:val="both"/>
        <w:rPr>
          <w:b/>
        </w:rPr>
      </w:pPr>
      <w:r>
        <w:rPr>
          <w:b/>
        </w:rPr>
        <w:t>11</w:t>
      </w:r>
      <w:r w:rsidR="0005035F" w:rsidRPr="006F55EC">
        <w:rPr>
          <w:b/>
        </w:rPr>
        <w:t>.</w:t>
      </w:r>
      <w:r w:rsidR="0005035F" w:rsidRPr="006F55EC">
        <w:rPr>
          <w:b/>
        </w:rPr>
        <w:tab/>
        <w:t>Учебная программа</w:t>
      </w:r>
    </w:p>
    <w:p w:rsidR="00CD604B" w:rsidRPr="006F55EC" w:rsidRDefault="00CD604B" w:rsidP="0005035F">
      <w:pPr>
        <w:pStyle w:val="21"/>
        <w:spacing w:after="0" w:line="240" w:lineRule="auto"/>
        <w:ind w:left="0"/>
        <w:jc w:val="both"/>
        <w:rPr>
          <w:b/>
        </w:rPr>
      </w:pPr>
    </w:p>
    <w:p w:rsidR="00CD604B" w:rsidRPr="007E2395" w:rsidRDefault="00CD604B" w:rsidP="007E2395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  <w:r w:rsidRPr="007E2395">
        <w:rPr>
          <w:rFonts w:ascii="Times New Roman" w:hAnsi="Times New Roman"/>
          <w:b/>
          <w:sz w:val="24"/>
          <w:szCs w:val="24"/>
        </w:rPr>
        <w:t>Тема 1.</w:t>
      </w:r>
      <w:r w:rsidR="0099290A" w:rsidRPr="007E2395">
        <w:rPr>
          <w:rFonts w:ascii="Times New Roman" w:hAnsi="Times New Roman"/>
          <w:b/>
          <w:bCs/>
          <w:sz w:val="24"/>
          <w:szCs w:val="24"/>
          <w:u w:val="single"/>
        </w:rPr>
        <w:t>Введение в метафилософию</w:t>
      </w:r>
      <w:r w:rsidRPr="007E23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E2395" w:rsidRPr="007E2395" w:rsidRDefault="0099290A" w:rsidP="007E2395">
      <w:pPr>
        <w:pStyle w:val="ab"/>
        <w:spacing w:before="100"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2395">
        <w:rPr>
          <w:rFonts w:ascii="Times New Roman" w:hAnsi="Times New Roman" w:cs="Times New Roman"/>
          <w:sz w:val="24"/>
          <w:szCs w:val="24"/>
        </w:rPr>
        <w:t>Начало философии как метафилософская проблема</w:t>
      </w:r>
      <w:r w:rsidR="007E2395" w:rsidRPr="007E2395">
        <w:rPr>
          <w:rFonts w:ascii="Times New Roman" w:hAnsi="Times New Roman" w:cs="Times New Roman"/>
          <w:sz w:val="24"/>
          <w:szCs w:val="24"/>
        </w:rPr>
        <w:t>.</w:t>
      </w:r>
    </w:p>
    <w:p w:rsidR="00300B57" w:rsidRPr="007E2395" w:rsidRDefault="00CD604B" w:rsidP="007E2395">
      <w:pPr>
        <w:pStyle w:val="ab"/>
        <w:spacing w:before="100"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2395">
        <w:rPr>
          <w:rFonts w:ascii="Times New Roman" w:hAnsi="Times New Roman" w:cs="Times New Roman"/>
          <w:bCs/>
          <w:sz w:val="24"/>
          <w:szCs w:val="24"/>
        </w:rPr>
        <w:t>Социокультурный контекст</w:t>
      </w:r>
      <w:r w:rsidR="00B159E3" w:rsidRPr="007E2395">
        <w:rPr>
          <w:rFonts w:ascii="Times New Roman" w:hAnsi="Times New Roman" w:cs="Times New Roman"/>
          <w:bCs/>
          <w:sz w:val="24"/>
          <w:szCs w:val="24"/>
        </w:rPr>
        <w:t xml:space="preserve"> возникновения философии</w:t>
      </w:r>
      <w:r w:rsidR="007E2395" w:rsidRPr="007E2395">
        <w:rPr>
          <w:rFonts w:ascii="Times New Roman" w:hAnsi="Times New Roman" w:cs="Times New Roman"/>
          <w:bCs/>
          <w:sz w:val="24"/>
          <w:szCs w:val="24"/>
        </w:rPr>
        <w:t>.</w:t>
      </w:r>
    </w:p>
    <w:p w:rsidR="00300B57" w:rsidRPr="007E2395" w:rsidRDefault="00CD604B" w:rsidP="007E2395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bCs/>
          <w:sz w:val="24"/>
          <w:szCs w:val="24"/>
        </w:rPr>
        <w:t xml:space="preserve"> Философия и миф</w:t>
      </w:r>
      <w:r w:rsidR="007E2395" w:rsidRPr="007E2395">
        <w:rPr>
          <w:rFonts w:ascii="Times New Roman" w:hAnsi="Times New Roman"/>
          <w:bCs/>
          <w:sz w:val="24"/>
          <w:szCs w:val="24"/>
        </w:rPr>
        <w:t>. Основные черты мифологического режима сознания.</w:t>
      </w:r>
    </w:p>
    <w:p w:rsidR="00300B57" w:rsidRPr="007E2395" w:rsidRDefault="00CD604B" w:rsidP="007E2395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bCs/>
          <w:sz w:val="24"/>
          <w:szCs w:val="24"/>
        </w:rPr>
        <w:t>Традицион</w:t>
      </w:r>
      <w:r w:rsidR="00B159E3" w:rsidRPr="007E2395">
        <w:rPr>
          <w:rFonts w:ascii="Times New Roman" w:hAnsi="Times New Roman"/>
          <w:bCs/>
          <w:sz w:val="24"/>
          <w:szCs w:val="24"/>
        </w:rPr>
        <w:t>ные способы понимания философи</w:t>
      </w:r>
      <w:r w:rsidR="00300B57" w:rsidRPr="007E2395">
        <w:rPr>
          <w:rFonts w:ascii="Times New Roman" w:hAnsi="Times New Roman"/>
          <w:bCs/>
          <w:sz w:val="24"/>
          <w:szCs w:val="24"/>
        </w:rPr>
        <w:t>и</w:t>
      </w:r>
      <w:r w:rsidR="007E2395" w:rsidRPr="007E2395">
        <w:rPr>
          <w:rFonts w:ascii="Times New Roman" w:hAnsi="Times New Roman"/>
          <w:bCs/>
          <w:sz w:val="24"/>
          <w:szCs w:val="24"/>
        </w:rPr>
        <w:t>.</w:t>
      </w:r>
    </w:p>
    <w:p w:rsidR="007E2395" w:rsidRPr="007E2395" w:rsidRDefault="00CD604B" w:rsidP="007E2395">
      <w:pPr>
        <w:spacing w:before="100" w:after="100" w:line="240" w:lineRule="auto"/>
        <w:rPr>
          <w:rFonts w:ascii="Times New Roman" w:hAnsi="Times New Roman"/>
          <w:bCs/>
          <w:sz w:val="24"/>
          <w:szCs w:val="24"/>
        </w:rPr>
      </w:pPr>
      <w:r w:rsidRPr="007E23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159E3" w:rsidRPr="007E2395">
        <w:rPr>
          <w:rFonts w:ascii="Times New Roman" w:hAnsi="Times New Roman"/>
          <w:bCs/>
          <w:sz w:val="24"/>
          <w:szCs w:val="24"/>
        </w:rPr>
        <w:t>Структура философского знания</w:t>
      </w:r>
      <w:r w:rsidR="007E2395" w:rsidRPr="007E2395">
        <w:rPr>
          <w:rFonts w:ascii="Times New Roman" w:hAnsi="Times New Roman"/>
          <w:bCs/>
          <w:sz w:val="24"/>
          <w:szCs w:val="24"/>
        </w:rPr>
        <w:t>.</w:t>
      </w:r>
    </w:p>
    <w:p w:rsidR="00CD604B" w:rsidRPr="007E2395" w:rsidRDefault="00CD604B" w:rsidP="007E2395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bCs/>
          <w:sz w:val="24"/>
          <w:szCs w:val="24"/>
        </w:rPr>
        <w:t xml:space="preserve"> </w:t>
      </w:r>
      <w:r w:rsidRPr="007E2395">
        <w:rPr>
          <w:rFonts w:ascii="Times New Roman" w:hAnsi="Times New Roman"/>
          <w:sz w:val="24"/>
          <w:szCs w:val="24"/>
        </w:rPr>
        <w:t>Основные проблемы и вопросы философии</w:t>
      </w:r>
      <w:r w:rsidR="007E2395" w:rsidRPr="007E2395">
        <w:rPr>
          <w:rFonts w:ascii="Times New Roman" w:hAnsi="Times New Roman"/>
          <w:sz w:val="24"/>
          <w:szCs w:val="24"/>
        </w:rPr>
        <w:t>.</w:t>
      </w:r>
    </w:p>
    <w:p w:rsidR="00CD604B" w:rsidRPr="007E2395" w:rsidRDefault="00CD604B" w:rsidP="007E2395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CD604B" w:rsidRPr="007E2395" w:rsidRDefault="00CD604B" w:rsidP="007E2395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  <w:r w:rsidRPr="007E2395">
        <w:rPr>
          <w:rFonts w:ascii="Times New Roman" w:hAnsi="Times New Roman"/>
          <w:b/>
          <w:sz w:val="24"/>
          <w:szCs w:val="24"/>
        </w:rPr>
        <w:t>Тема 2.</w:t>
      </w:r>
      <w:r w:rsidRPr="007E23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395">
        <w:rPr>
          <w:rFonts w:ascii="Times New Roman" w:hAnsi="Times New Roman"/>
          <w:b/>
          <w:bCs/>
          <w:sz w:val="24"/>
          <w:szCs w:val="24"/>
          <w:u w:val="single"/>
        </w:rPr>
        <w:t>Место философии в культуре</w:t>
      </w:r>
      <w:r w:rsidR="006523FB" w:rsidRPr="007E239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Философия и религия.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Философия и искусство.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Философия и наука. Сциентизм и антисциентизм.</w:t>
      </w:r>
    </w:p>
    <w:p w:rsidR="00B159E3" w:rsidRPr="007E2395" w:rsidRDefault="00B159E3" w:rsidP="007E23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395">
        <w:rPr>
          <w:rFonts w:ascii="Times New Roman" w:hAnsi="Times New Roman"/>
          <w:bCs/>
          <w:sz w:val="24"/>
          <w:szCs w:val="24"/>
        </w:rPr>
        <w:t xml:space="preserve">Философия как самосознание человеческой культуры. </w:t>
      </w:r>
    </w:p>
    <w:p w:rsidR="00B159E3" w:rsidRPr="007E2395" w:rsidRDefault="00B159E3" w:rsidP="007E23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395">
        <w:rPr>
          <w:rFonts w:ascii="Times New Roman" w:hAnsi="Times New Roman"/>
          <w:bCs/>
          <w:sz w:val="24"/>
          <w:szCs w:val="24"/>
        </w:rPr>
        <w:t>Проблема взаимовлияния философской мысли и реальности. Виновен ли философ в воплощении своих идей.</w:t>
      </w:r>
    </w:p>
    <w:p w:rsidR="006523FB" w:rsidRPr="007E2395" w:rsidRDefault="006523FB" w:rsidP="007E239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D604B" w:rsidRPr="007E2395" w:rsidRDefault="00B159E3" w:rsidP="007E2395">
      <w:pPr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2395">
        <w:rPr>
          <w:rFonts w:ascii="Times New Roman" w:hAnsi="Times New Roman"/>
          <w:b/>
          <w:bCs/>
          <w:sz w:val="24"/>
          <w:szCs w:val="24"/>
          <w:u w:val="single"/>
        </w:rPr>
        <w:t>Тема 3</w:t>
      </w:r>
      <w:r w:rsidR="00CD604B" w:rsidRPr="007E239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CD604B" w:rsidRPr="007E2395">
        <w:rPr>
          <w:rFonts w:ascii="Times New Roman" w:hAnsi="Times New Roman"/>
          <w:b/>
          <w:sz w:val="24"/>
          <w:szCs w:val="24"/>
          <w:u w:val="single"/>
        </w:rPr>
        <w:t>Классическая, неклассическая и постнеклассическая онтология</w:t>
      </w:r>
    </w:p>
    <w:p w:rsidR="00CD604B" w:rsidRPr="007E2395" w:rsidRDefault="00CD604B" w:rsidP="007E2395">
      <w:pPr>
        <w:spacing w:before="100" w:after="100" w:line="240" w:lineRule="auto"/>
        <w:ind w:left="-142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 Становление онтологии: поиски субстанциального начала бытия.</w:t>
      </w:r>
    </w:p>
    <w:p w:rsidR="006F55EC" w:rsidRPr="007E2395" w:rsidRDefault="00CD604B" w:rsidP="007E2395">
      <w:pPr>
        <w:shd w:val="clear" w:color="auto" w:fill="FFFFFF"/>
        <w:spacing w:line="240" w:lineRule="auto"/>
        <w:ind w:left="-142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E2395">
        <w:rPr>
          <w:rFonts w:ascii="Times New Roman" w:hAnsi="Times New Roman"/>
          <w:bCs/>
          <w:kern w:val="36"/>
          <w:sz w:val="24"/>
          <w:szCs w:val="24"/>
        </w:rPr>
        <w:t>Основные этапы метафизики. Метафизика и онтология.</w:t>
      </w:r>
    </w:p>
    <w:p w:rsidR="007E2395" w:rsidRPr="007E2395" w:rsidRDefault="006F55EC" w:rsidP="007E2395">
      <w:pPr>
        <w:spacing w:before="100" w:after="100" w:line="240" w:lineRule="auto"/>
        <w:ind w:left="-142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Классическая, </w:t>
      </w:r>
      <w:r w:rsidR="00CD604B" w:rsidRPr="007E2395">
        <w:rPr>
          <w:rFonts w:ascii="Times New Roman" w:hAnsi="Times New Roman"/>
          <w:sz w:val="24"/>
          <w:szCs w:val="24"/>
        </w:rPr>
        <w:t xml:space="preserve">неклассическая </w:t>
      </w:r>
      <w:r w:rsidRPr="007E2395">
        <w:rPr>
          <w:rFonts w:ascii="Times New Roman" w:hAnsi="Times New Roman"/>
          <w:sz w:val="24"/>
          <w:szCs w:val="24"/>
        </w:rPr>
        <w:t xml:space="preserve">и постнеклассическая </w:t>
      </w:r>
      <w:r w:rsidR="00CD604B" w:rsidRPr="007E2395">
        <w:rPr>
          <w:rFonts w:ascii="Times New Roman" w:hAnsi="Times New Roman"/>
          <w:sz w:val="24"/>
          <w:szCs w:val="24"/>
        </w:rPr>
        <w:t>онтология. Концепции «смерти метафизики».</w:t>
      </w:r>
    </w:p>
    <w:p w:rsidR="006F55EC" w:rsidRPr="007E2395" w:rsidRDefault="006F55EC" w:rsidP="007E2395">
      <w:pPr>
        <w:spacing w:before="100" w:after="100" w:line="240" w:lineRule="auto"/>
        <w:ind w:left="-142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Органы онтологии.</w:t>
      </w:r>
    </w:p>
    <w:p w:rsidR="006F55EC" w:rsidRPr="007E2395" w:rsidRDefault="006F55EC" w:rsidP="007E2395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CD604B" w:rsidRPr="007E2395" w:rsidRDefault="00B159E3" w:rsidP="007E239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E2395">
        <w:rPr>
          <w:rFonts w:ascii="Times New Roman" w:hAnsi="Times New Roman"/>
          <w:b/>
          <w:bCs/>
          <w:sz w:val="24"/>
          <w:szCs w:val="24"/>
        </w:rPr>
        <w:t>Тема 4</w:t>
      </w:r>
      <w:r w:rsidR="00CD604B" w:rsidRPr="007E2395">
        <w:rPr>
          <w:rFonts w:ascii="Times New Roman" w:hAnsi="Times New Roman"/>
          <w:b/>
          <w:bCs/>
          <w:sz w:val="24"/>
          <w:szCs w:val="24"/>
        </w:rPr>
        <w:t>.</w:t>
      </w:r>
      <w:r w:rsidR="00CD604B" w:rsidRPr="007E2395">
        <w:rPr>
          <w:rFonts w:ascii="Times New Roman" w:hAnsi="Times New Roman"/>
          <w:b/>
          <w:sz w:val="24"/>
          <w:szCs w:val="24"/>
          <w:u w:val="single"/>
        </w:rPr>
        <w:t>Основные проблемы религиозной онтологии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Понимание бытия в теистической культуре.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Основные онтологические сюжеты средневековой философии.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Проблема соотношения веры и разума: варианты решения.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Средневековый спор об универсалиях.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Классические доказательства бытия Божия (типология, структура, критика).</w:t>
      </w:r>
    </w:p>
    <w:p w:rsidR="00CD604B" w:rsidRPr="007E2395" w:rsidRDefault="00B159E3" w:rsidP="007E2395">
      <w:pPr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2395">
        <w:rPr>
          <w:rFonts w:ascii="Times New Roman" w:hAnsi="Times New Roman"/>
          <w:b/>
          <w:bCs/>
          <w:sz w:val="24"/>
          <w:szCs w:val="24"/>
        </w:rPr>
        <w:t>Тема 5</w:t>
      </w:r>
      <w:r w:rsidR="006523FB" w:rsidRPr="007E23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604B" w:rsidRPr="007E2395">
        <w:rPr>
          <w:rFonts w:ascii="Times New Roman" w:hAnsi="Times New Roman"/>
          <w:b/>
          <w:bCs/>
          <w:sz w:val="24"/>
          <w:szCs w:val="24"/>
          <w:u w:val="single"/>
        </w:rPr>
        <w:t xml:space="preserve">Концептуальный каркас онтологии </w:t>
      </w:r>
      <w:r w:rsidR="006523FB" w:rsidRPr="007E2395">
        <w:rPr>
          <w:rFonts w:ascii="Times New Roman" w:hAnsi="Times New Roman"/>
          <w:b/>
          <w:bCs/>
          <w:sz w:val="24"/>
          <w:szCs w:val="24"/>
        </w:rPr>
        <w:t>(для СРС)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bCs/>
          <w:sz w:val="24"/>
          <w:szCs w:val="24"/>
        </w:rPr>
        <w:t>Пространство и время</w:t>
      </w:r>
      <w:r w:rsidRPr="007E2395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7E2395">
        <w:rPr>
          <w:rFonts w:ascii="Times New Roman" w:hAnsi="Times New Roman"/>
          <w:sz w:val="24"/>
          <w:szCs w:val="24"/>
        </w:rPr>
        <w:t xml:space="preserve"> Становление представлений о пространстве и времени в истории мысли. Субстанциальная и релятивистская концепции пространства и времени.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 </w:t>
      </w:r>
      <w:r w:rsidRPr="007E2395">
        <w:rPr>
          <w:rFonts w:ascii="Times New Roman" w:hAnsi="Times New Roman"/>
          <w:bCs/>
          <w:sz w:val="24"/>
          <w:szCs w:val="24"/>
        </w:rPr>
        <w:t>Движение и развитие</w:t>
      </w:r>
      <w:r w:rsidRPr="007E2395">
        <w:rPr>
          <w:rFonts w:ascii="Times New Roman" w:hAnsi="Times New Roman"/>
          <w:sz w:val="24"/>
          <w:szCs w:val="24"/>
        </w:rPr>
        <w:t xml:space="preserve">. Философские модели развития: креационизм, теория   эманации, преформизм, эмерджентизм, эволюционизм. Прогресс и регресс. </w:t>
      </w:r>
      <w:r w:rsidRPr="007E2395">
        <w:rPr>
          <w:rFonts w:ascii="Times New Roman" w:hAnsi="Times New Roman"/>
          <w:bCs/>
          <w:sz w:val="24"/>
          <w:szCs w:val="24"/>
        </w:rPr>
        <w:t>Диалектика</w:t>
      </w:r>
      <w:r w:rsidRPr="007E2395">
        <w:rPr>
          <w:rFonts w:ascii="Times New Roman" w:hAnsi="Times New Roman"/>
          <w:sz w:val="24"/>
          <w:szCs w:val="24"/>
        </w:rPr>
        <w:t>.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bCs/>
          <w:sz w:val="24"/>
          <w:szCs w:val="24"/>
        </w:rPr>
        <w:t>Необходимость и свобода</w:t>
      </w:r>
      <w:r w:rsidRPr="007E2395">
        <w:rPr>
          <w:rFonts w:ascii="Times New Roman" w:hAnsi="Times New Roman"/>
          <w:sz w:val="24"/>
          <w:szCs w:val="24"/>
        </w:rPr>
        <w:t>. Проблема</w:t>
      </w:r>
      <w:r w:rsidRPr="007E2395">
        <w:rPr>
          <w:rFonts w:ascii="Times New Roman" w:hAnsi="Times New Roman"/>
          <w:bCs/>
          <w:sz w:val="24"/>
          <w:szCs w:val="24"/>
        </w:rPr>
        <w:t xml:space="preserve"> свободы воли</w:t>
      </w:r>
      <w:r w:rsidRPr="007E2395">
        <w:rPr>
          <w:rFonts w:ascii="Times New Roman" w:hAnsi="Times New Roman"/>
          <w:sz w:val="24"/>
          <w:szCs w:val="24"/>
        </w:rPr>
        <w:t>. Современные концепции</w:t>
      </w:r>
      <w:r w:rsidRPr="007E2395">
        <w:rPr>
          <w:rFonts w:ascii="Times New Roman" w:hAnsi="Times New Roman"/>
          <w:bCs/>
          <w:sz w:val="24"/>
          <w:szCs w:val="24"/>
        </w:rPr>
        <w:t xml:space="preserve"> детерминизма. Индетерминизм.</w:t>
      </w:r>
    </w:p>
    <w:p w:rsidR="00CD604B" w:rsidRPr="007E2395" w:rsidRDefault="006F55EC" w:rsidP="007E2395">
      <w:pPr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2395">
        <w:rPr>
          <w:rFonts w:ascii="Times New Roman" w:hAnsi="Times New Roman"/>
          <w:b/>
          <w:bCs/>
          <w:sz w:val="24"/>
          <w:szCs w:val="24"/>
        </w:rPr>
        <w:t xml:space="preserve">Тема 6 </w:t>
      </w:r>
      <w:r w:rsidR="00CD604B" w:rsidRPr="007E2395">
        <w:rPr>
          <w:rFonts w:ascii="Times New Roman" w:hAnsi="Times New Roman"/>
          <w:b/>
          <w:bCs/>
          <w:sz w:val="24"/>
          <w:szCs w:val="24"/>
        </w:rPr>
        <w:t>.</w:t>
      </w:r>
      <w:r w:rsidR="00CD604B" w:rsidRPr="007E2395">
        <w:rPr>
          <w:rFonts w:ascii="Times New Roman" w:hAnsi="Times New Roman"/>
          <w:b/>
          <w:bCs/>
          <w:sz w:val="24"/>
          <w:szCs w:val="24"/>
          <w:u w:val="single"/>
        </w:rPr>
        <w:t>Человек как проблема философии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Понимание человека в западной философии.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Экзистенциально-антропологические версии онтологии.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Концепции «смерти» человека.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Понимание человека в русской философии.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Антропологические взгляды  Л.Н. Толстого.</w:t>
      </w:r>
    </w:p>
    <w:p w:rsidR="00CD604B" w:rsidRPr="007E2395" w:rsidRDefault="00CD604B" w:rsidP="007E23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Антропология  </w:t>
      </w:r>
      <w:r w:rsidRPr="007E2395">
        <w:rPr>
          <w:rFonts w:ascii="Times New Roman" w:hAnsi="Times New Roman"/>
          <w:i/>
          <w:sz w:val="24"/>
          <w:szCs w:val="24"/>
        </w:rPr>
        <w:t>Великого инквизитора</w:t>
      </w:r>
      <w:r w:rsidRPr="007E2395">
        <w:rPr>
          <w:rFonts w:ascii="Times New Roman" w:hAnsi="Times New Roman"/>
          <w:sz w:val="24"/>
          <w:szCs w:val="24"/>
        </w:rPr>
        <w:t xml:space="preserve"> Ф.М.Достоевского. </w:t>
      </w:r>
    </w:p>
    <w:p w:rsidR="00CD604B" w:rsidRPr="007E2395" w:rsidRDefault="00CD604B" w:rsidP="007E2395">
      <w:pPr>
        <w:spacing w:before="100"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2395">
        <w:rPr>
          <w:rFonts w:ascii="Times New Roman" w:hAnsi="Times New Roman"/>
          <w:b/>
          <w:bCs/>
          <w:sz w:val="24"/>
          <w:szCs w:val="24"/>
        </w:rPr>
        <w:t>Тема 8.</w:t>
      </w:r>
      <w:r w:rsidR="006F55EC" w:rsidRPr="007E23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395">
        <w:rPr>
          <w:rFonts w:ascii="Times New Roman" w:hAnsi="Times New Roman"/>
          <w:b/>
          <w:bCs/>
          <w:sz w:val="24"/>
          <w:szCs w:val="24"/>
          <w:u w:val="single"/>
        </w:rPr>
        <w:t xml:space="preserve">Гносеология как философская дисциплина 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Проблема познаваемости мира. 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Источники человеческого знания о мире. Сильные и слабые стороны эмпиризма и рационализма.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Споры о врожденных идеях (традиция и современность). Универсальная грамматика Н. Хомского.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"Коперниканский переворот",  осуществленный Кантом в представлениях о познании 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Понятие опыта у Канта.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Ответ Канта на вопрос "Как возможна метафизика?" и критика притязаний разума. Антиномии чистого разума</w:t>
      </w:r>
      <w:r w:rsidRPr="007E2395">
        <w:rPr>
          <w:rFonts w:ascii="Times New Roman" w:eastAsia="Arial" w:hAnsi="Times New Roman"/>
          <w:sz w:val="24"/>
          <w:szCs w:val="24"/>
        </w:rPr>
        <w:t>. </w:t>
      </w:r>
    </w:p>
    <w:p w:rsidR="00CD604B" w:rsidRPr="007E2395" w:rsidRDefault="00CD604B" w:rsidP="007E2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Понятие априорного и апостериорного знания: история и современность.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CD604B" w:rsidRPr="007E2395" w:rsidRDefault="00CD604B" w:rsidP="007E239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E2395">
        <w:rPr>
          <w:rFonts w:ascii="Times New Roman" w:hAnsi="Times New Roman"/>
          <w:b/>
          <w:bCs/>
          <w:sz w:val="24"/>
          <w:szCs w:val="24"/>
        </w:rPr>
        <w:t>Тема 9.</w:t>
      </w:r>
      <w:r w:rsidR="006F55EC" w:rsidRPr="007E23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395">
        <w:rPr>
          <w:rFonts w:ascii="Times New Roman" w:hAnsi="Times New Roman"/>
          <w:b/>
          <w:bCs/>
          <w:sz w:val="24"/>
          <w:szCs w:val="24"/>
          <w:u w:val="single"/>
        </w:rPr>
        <w:t>Язык и познание</w:t>
      </w:r>
    </w:p>
    <w:p w:rsidR="007E2395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Понятие </w:t>
      </w:r>
      <w:r w:rsidRPr="007E2395">
        <w:rPr>
          <w:rFonts w:ascii="Times New Roman" w:hAnsi="Times New Roman"/>
          <w:i/>
          <w:sz w:val="24"/>
          <w:szCs w:val="24"/>
        </w:rPr>
        <w:t>лингвистического поворота</w:t>
      </w:r>
      <w:r w:rsidRPr="007E2395">
        <w:rPr>
          <w:rFonts w:ascii="Times New Roman" w:hAnsi="Times New Roman"/>
          <w:sz w:val="24"/>
          <w:szCs w:val="24"/>
        </w:rPr>
        <w:t>: основные персонажи и теории.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 Философские теории значения. Семантический треугольник Фреге.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Понимание языка в учении Витгенштейна. Понятия языковой игры,        значения как употребления.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Понятие </w:t>
      </w:r>
      <w:r w:rsidRPr="007E2395">
        <w:rPr>
          <w:rFonts w:ascii="Times New Roman" w:hAnsi="Times New Roman"/>
          <w:i/>
          <w:sz w:val="24"/>
          <w:szCs w:val="24"/>
        </w:rPr>
        <w:t>дискурса</w:t>
      </w:r>
      <w:r w:rsidRPr="007E2395">
        <w:rPr>
          <w:rFonts w:ascii="Times New Roman" w:hAnsi="Times New Roman"/>
          <w:sz w:val="24"/>
          <w:szCs w:val="24"/>
        </w:rPr>
        <w:t xml:space="preserve"> М.Фуко.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 Проблема онтологической относительности (Куайн).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 Отношение между языком и внеязыковой реальностью.</w:t>
      </w:r>
    </w:p>
    <w:p w:rsidR="00CD604B" w:rsidRPr="007E2395" w:rsidRDefault="00CD604B" w:rsidP="007E2395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 Гипотеза лингвистической относительности (Сепир, Уорф)</w:t>
      </w:r>
    </w:p>
    <w:p w:rsidR="007E2395" w:rsidRPr="007E2395" w:rsidRDefault="00CD604B" w:rsidP="00B35AAB">
      <w:pPr>
        <w:spacing w:line="240" w:lineRule="auto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Теория речевых актов (Дж.Остин).</w:t>
      </w:r>
    </w:p>
    <w:p w:rsidR="00CD604B" w:rsidRPr="007E2395" w:rsidRDefault="00CD604B" w:rsidP="007E2395">
      <w:pPr>
        <w:ind w:lef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395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10. Философия сознания </w:t>
      </w:r>
    </w:p>
    <w:p w:rsidR="00CD604B" w:rsidRPr="007E2395" w:rsidRDefault="00CD604B" w:rsidP="007E2395">
      <w:pPr>
        <w:spacing w:before="120" w:after="100" w:afterAutospacing="1" w:line="240" w:lineRule="auto"/>
        <w:ind w:left="-284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Субъект Декарта и постановка психофизической проблемы.</w:t>
      </w:r>
    </w:p>
    <w:p w:rsidR="00CD604B" w:rsidRPr="007E2395" w:rsidRDefault="00CD604B" w:rsidP="007E2395">
      <w:pPr>
        <w:spacing w:before="120" w:after="100" w:afterAutospacing="1" w:line="240" w:lineRule="auto"/>
        <w:ind w:left="-284"/>
        <w:rPr>
          <w:rFonts w:ascii="Times New Roman" w:hAnsi="Times New Roman"/>
          <w:sz w:val="24"/>
          <w:szCs w:val="24"/>
          <w:lang w:val="en-US"/>
        </w:rPr>
      </w:pPr>
      <w:r w:rsidRPr="007E2395">
        <w:rPr>
          <w:rFonts w:ascii="Times New Roman" w:hAnsi="Times New Roman"/>
          <w:sz w:val="24"/>
          <w:szCs w:val="24"/>
        </w:rPr>
        <w:t>Варианты</w:t>
      </w:r>
      <w:r w:rsidRPr="007E23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395">
        <w:rPr>
          <w:rFonts w:ascii="Times New Roman" w:hAnsi="Times New Roman"/>
          <w:sz w:val="24"/>
          <w:szCs w:val="24"/>
        </w:rPr>
        <w:t>решения</w:t>
      </w:r>
      <w:r w:rsidRPr="007E2395">
        <w:rPr>
          <w:rFonts w:ascii="Times New Roman" w:hAnsi="Times New Roman"/>
          <w:sz w:val="24"/>
          <w:szCs w:val="24"/>
          <w:lang w:val="en-US"/>
        </w:rPr>
        <w:t xml:space="preserve"> mind-body problem.</w:t>
      </w:r>
    </w:p>
    <w:p w:rsidR="00CD604B" w:rsidRPr="007E2395" w:rsidRDefault="00CD604B" w:rsidP="007E2395">
      <w:pPr>
        <w:spacing w:before="120" w:after="100" w:afterAutospacing="1" w:line="240" w:lineRule="auto"/>
        <w:ind w:left="-284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«Трудная» и «легкая» проблемы сознания.</w:t>
      </w:r>
    </w:p>
    <w:p w:rsidR="00CD604B" w:rsidRPr="007E2395" w:rsidRDefault="00CD604B" w:rsidP="007E2395">
      <w:pPr>
        <w:spacing w:before="120" w:after="100" w:afterAutospacing="1" w:line="240" w:lineRule="auto"/>
        <w:ind w:left="-284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Существование квалиа: аргументы «за» и «против».</w:t>
      </w:r>
    </w:p>
    <w:p w:rsidR="00CD604B" w:rsidRPr="007E2395" w:rsidRDefault="00CD604B" w:rsidP="007E2395">
      <w:pPr>
        <w:spacing w:before="120" w:after="100" w:afterAutospacing="1" w:line="240" w:lineRule="auto"/>
        <w:ind w:left="-284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Мысленные эксперименты в философии сознания (философский зомби Чалмерса, комната Мэри, китайская комната Серля,  летучая мышь Нагеля и др.)</w:t>
      </w:r>
    </w:p>
    <w:p w:rsidR="007E2395" w:rsidRPr="007E2395" w:rsidRDefault="00CD604B" w:rsidP="007E2395">
      <w:pPr>
        <w:spacing w:before="120" w:after="100" w:afterAutospacing="1" w:line="240" w:lineRule="auto"/>
        <w:ind w:left="-284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Что значит мыслить? Может ли машина мыслить?</w:t>
      </w:r>
    </w:p>
    <w:p w:rsidR="00B35AAB" w:rsidRDefault="00CD604B" w:rsidP="00B35AAB">
      <w:pPr>
        <w:spacing w:before="120" w:after="100" w:afterAutospacing="1" w:line="240" w:lineRule="auto"/>
        <w:ind w:left="-284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Перспективы исследования феномена сознания.</w:t>
      </w:r>
    </w:p>
    <w:p w:rsidR="00B35AAB" w:rsidRPr="00B35AAB" w:rsidRDefault="00B35AAB" w:rsidP="00B35AAB">
      <w:pPr>
        <w:spacing w:before="120" w:after="100" w:afterAutospacing="1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11</w:t>
      </w:r>
      <w:r w:rsidRPr="007E2395">
        <w:rPr>
          <w:rFonts w:ascii="Times New Roman" w:hAnsi="Times New Roman"/>
          <w:b/>
          <w:bCs/>
          <w:sz w:val="24"/>
          <w:szCs w:val="24"/>
        </w:rPr>
        <w:t>.</w:t>
      </w:r>
      <w:r w:rsidRPr="007E2395">
        <w:rPr>
          <w:rFonts w:ascii="Times New Roman" w:hAnsi="Times New Roman"/>
          <w:b/>
          <w:sz w:val="24"/>
          <w:szCs w:val="24"/>
          <w:u w:val="single"/>
        </w:rPr>
        <w:t>Истина как онтологическая и гносеологическая категория.</w:t>
      </w:r>
    </w:p>
    <w:p w:rsidR="00B35AAB" w:rsidRPr="007E2395" w:rsidRDefault="00B35AAB" w:rsidP="00B35A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Истина как онтологическая и гносеологическая категория.</w:t>
      </w:r>
    </w:p>
    <w:p w:rsidR="00B35AAB" w:rsidRDefault="00B35AAB" w:rsidP="00B35A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Этическое измерение истины.</w:t>
      </w:r>
    </w:p>
    <w:p w:rsidR="00B35AAB" w:rsidRDefault="00B35AAB" w:rsidP="00B35A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 xml:space="preserve">Основные концепции истины. </w:t>
      </w:r>
    </w:p>
    <w:p w:rsidR="00B35AAB" w:rsidRDefault="00B35AAB" w:rsidP="00B35A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Проблема критериев истины.</w:t>
      </w:r>
    </w:p>
    <w:p w:rsidR="00B35AAB" w:rsidRPr="007E2395" w:rsidRDefault="00B35AAB" w:rsidP="00B35AAB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7E2395">
        <w:rPr>
          <w:rFonts w:ascii="Times New Roman" w:hAnsi="Times New Roman"/>
          <w:sz w:val="24"/>
          <w:szCs w:val="24"/>
        </w:rPr>
        <w:t>Истина как несокрытость и как сокрытие: М. Хайдеггер.</w:t>
      </w:r>
    </w:p>
    <w:p w:rsidR="00300B57" w:rsidRDefault="00300B57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0B57" w:rsidRDefault="00300B57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35F" w:rsidRPr="006F55EC" w:rsidRDefault="00CD07FB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05035F" w:rsidRPr="006F55EC">
        <w:rPr>
          <w:rFonts w:ascii="Times New Roman" w:hAnsi="Times New Roman"/>
          <w:b/>
          <w:sz w:val="24"/>
          <w:szCs w:val="24"/>
        </w:rPr>
        <w:t>.</w:t>
      </w:r>
      <w:r w:rsidR="0005035F" w:rsidRPr="006F55EC">
        <w:rPr>
          <w:rFonts w:ascii="Times New Roman" w:hAnsi="Times New Roman"/>
          <w:b/>
          <w:sz w:val="24"/>
          <w:szCs w:val="24"/>
        </w:rPr>
        <w:tab/>
        <w:t>Форма промежуточной аттестации и фонд оценочных средств</w:t>
      </w:r>
    </w:p>
    <w:p w:rsidR="0005035F" w:rsidRPr="006F55EC" w:rsidRDefault="0005035F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35F" w:rsidRPr="006F55EC" w:rsidRDefault="00CD07FB" w:rsidP="0005035F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12</w:t>
      </w:r>
      <w:r w:rsidR="0005035F" w:rsidRPr="006F55EC">
        <w:rPr>
          <w:rFonts w:ascii="Times New Roman" w:hAnsi="Times New Roman"/>
          <w:i/>
          <w:sz w:val="24"/>
          <w:szCs w:val="24"/>
          <w:u w:val="single"/>
        </w:rPr>
        <w:t>.1 Формы и оценка текущего контроля</w:t>
      </w:r>
    </w:p>
    <w:p w:rsidR="00780C65" w:rsidRPr="006F55EC" w:rsidRDefault="00780C65" w:rsidP="0005035F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05035F" w:rsidRPr="006F55EC" w:rsidRDefault="00780C65" w:rsidP="0005035F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Тестирование, проблемные дискуссии, свободные эссе</w:t>
      </w:r>
      <w:r w:rsidRPr="006F55EC">
        <w:rPr>
          <w:rFonts w:ascii="Times New Roman" w:hAnsi="Times New Roman"/>
          <w:sz w:val="24"/>
          <w:szCs w:val="24"/>
        </w:rPr>
        <w:t>.</w:t>
      </w:r>
    </w:p>
    <w:p w:rsidR="0005035F" w:rsidRPr="006F55EC" w:rsidRDefault="0005035F" w:rsidP="0005035F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 xml:space="preserve">Примерные </w:t>
      </w:r>
      <w:r w:rsidR="00780C65" w:rsidRPr="006F55EC">
        <w:rPr>
          <w:rFonts w:ascii="Times New Roman" w:hAnsi="Times New Roman"/>
          <w:sz w:val="24"/>
          <w:szCs w:val="24"/>
        </w:rPr>
        <w:t xml:space="preserve">вопросы для тестирования: 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Pr="006F55EC">
        <w:rPr>
          <w:rFonts w:ascii="Times New Roman" w:hAnsi="Times New Roman"/>
          <w:b/>
          <w:color w:val="000000"/>
          <w:sz w:val="24"/>
          <w:szCs w:val="24"/>
        </w:rPr>
        <w:t>Что,  по Хайдеггеру,  означают слова Ницше: «Бог мертв»_______________________________________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softHyphen/>
        <w:t>_____________________________________________________________________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b/>
          <w:sz w:val="24"/>
          <w:szCs w:val="24"/>
        </w:rPr>
        <w:t>2. Найдите соответствие:</w:t>
      </w:r>
      <w:r w:rsidRPr="006F5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F55EC">
        <w:rPr>
          <w:rFonts w:ascii="Times New Roman" w:hAnsi="Times New Roman"/>
          <w:b/>
          <w:i/>
          <w:sz w:val="24"/>
          <w:szCs w:val="24"/>
        </w:rPr>
        <w:t>А). Анимизм, Б). Антропоморфизм,  В). Докса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 xml:space="preserve"> 1). «</w:t>
      </w:r>
      <w:r w:rsidRPr="006F55EC">
        <w:rPr>
          <w:rFonts w:ascii="Times New Roman" w:hAnsi="Times New Roman"/>
          <w:i/>
          <w:sz w:val="24"/>
          <w:szCs w:val="24"/>
        </w:rPr>
        <w:t>Что среди смертных позорным слывет и клеймится хулою —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То на богов возвести ваш Гомер с Гесиодом дерзнули: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Красть и прелюбы творить, и друг друга обманывать хитро». (Ксенофан)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2).«Все полно богов, демонов и душ» (Фалес)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i/>
          <w:sz w:val="24"/>
          <w:szCs w:val="24"/>
        </w:rPr>
        <w:t>3). «</w:t>
      </w:r>
      <w:r w:rsidRPr="006F55E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Мнение смертного люда, в котором нет истинной правды» 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(Парменид)</w:t>
      </w:r>
      <w:r w:rsidRPr="006F5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9290A" w:rsidRPr="006F55EC" w:rsidRDefault="0099290A" w:rsidP="0099290A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6F55EC">
        <w:rPr>
          <w:rFonts w:ascii="Times New Roman" w:hAnsi="Times New Roman"/>
          <w:b/>
          <w:sz w:val="24"/>
          <w:szCs w:val="24"/>
          <w:shd w:val="clear" w:color="auto" w:fill="FFFFFF"/>
        </w:rPr>
        <w:t>Что такое метафизика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b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4. Найдите соответствие между цифрами и буквами: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1</w:t>
      </w:r>
      <w:r w:rsidRPr="006F55EC">
        <w:rPr>
          <w:rFonts w:ascii="Times New Roman" w:hAnsi="Times New Roman"/>
          <w:sz w:val="24"/>
          <w:szCs w:val="24"/>
        </w:rPr>
        <w:t xml:space="preserve">. </w:t>
      </w:r>
      <w:r w:rsidRPr="006F55EC">
        <w:rPr>
          <w:rFonts w:ascii="Times New Roman" w:hAnsi="Times New Roman"/>
          <w:i/>
          <w:sz w:val="24"/>
          <w:szCs w:val="24"/>
        </w:rPr>
        <w:t>Креационизм</w:t>
      </w:r>
      <w:r w:rsidRPr="006F55EC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 xml:space="preserve">  </w:t>
      </w:r>
      <w:r w:rsidRPr="006F55EC">
        <w:rPr>
          <w:rFonts w:ascii="Times New Roman" w:hAnsi="Times New Roman"/>
          <w:b/>
          <w:i/>
          <w:color w:val="252525"/>
          <w:sz w:val="24"/>
          <w:szCs w:val="24"/>
          <w:shd w:val="clear" w:color="auto" w:fill="FFFFFF"/>
        </w:rPr>
        <w:t xml:space="preserve"> </w:t>
      </w:r>
      <w:r w:rsidRPr="006F55EC">
        <w:rPr>
          <w:rFonts w:ascii="Times New Roman" w:hAnsi="Times New Roman"/>
          <w:b/>
          <w:i/>
          <w:sz w:val="24"/>
          <w:szCs w:val="24"/>
        </w:rPr>
        <w:t>2</w:t>
      </w:r>
      <w:r w:rsidRPr="006F55EC">
        <w:rPr>
          <w:rFonts w:ascii="Times New Roman" w:hAnsi="Times New Roman"/>
          <w:i/>
          <w:sz w:val="24"/>
          <w:szCs w:val="24"/>
        </w:rPr>
        <w:t xml:space="preserve">.Схоластика  </w:t>
      </w:r>
      <w:r w:rsidRPr="006F55EC">
        <w:rPr>
          <w:rFonts w:ascii="Times New Roman" w:hAnsi="Times New Roman"/>
          <w:b/>
          <w:i/>
          <w:sz w:val="24"/>
          <w:szCs w:val="24"/>
        </w:rPr>
        <w:t>3</w:t>
      </w:r>
      <w:r w:rsidRPr="006F55EC">
        <w:rPr>
          <w:rFonts w:ascii="Times New Roman" w:hAnsi="Times New Roman"/>
          <w:i/>
          <w:sz w:val="24"/>
          <w:szCs w:val="24"/>
        </w:rPr>
        <w:t xml:space="preserve">. Эсхатология  </w:t>
      </w:r>
      <w:r w:rsidRPr="006F55EC">
        <w:rPr>
          <w:rFonts w:ascii="Times New Roman" w:hAnsi="Times New Roman"/>
          <w:b/>
          <w:i/>
          <w:sz w:val="24"/>
          <w:szCs w:val="24"/>
        </w:rPr>
        <w:t>4.</w:t>
      </w:r>
      <w:r w:rsidRPr="006F55EC">
        <w:rPr>
          <w:rFonts w:ascii="Times New Roman" w:hAnsi="Times New Roman"/>
          <w:i/>
          <w:sz w:val="24"/>
          <w:szCs w:val="24"/>
        </w:rPr>
        <w:t xml:space="preserve"> Догмат  </w:t>
      </w:r>
      <w:r w:rsidRPr="006F55EC">
        <w:rPr>
          <w:rFonts w:ascii="Times New Roman" w:hAnsi="Times New Roman"/>
          <w:b/>
          <w:i/>
          <w:sz w:val="24"/>
          <w:szCs w:val="24"/>
        </w:rPr>
        <w:t>5.</w:t>
      </w:r>
      <w:r w:rsidRPr="006F55EC">
        <w:rPr>
          <w:rFonts w:ascii="Times New Roman" w:hAnsi="Times New Roman"/>
          <w:i/>
          <w:sz w:val="24"/>
          <w:szCs w:val="24"/>
        </w:rPr>
        <w:t xml:space="preserve"> Монотеизм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А</w:t>
      </w:r>
      <w:r w:rsidRPr="006F55E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  Истина вероучения, безусловное признание которой совершенно необходимо   христианину, чтобы по праву причислять себя к  Церкви.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Б. </w:t>
      </w:r>
      <w:r w:rsidRPr="006F55E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6F55EC">
        <w:rPr>
          <w:rFonts w:ascii="Times New Roman" w:hAnsi="Times New Roman"/>
          <w:sz w:val="24"/>
          <w:szCs w:val="24"/>
        </w:rPr>
        <w:t>Учение об одном и едином Боге.</w:t>
      </w:r>
      <w:r w:rsidRPr="006F55EC">
        <w:rPr>
          <w:rFonts w:ascii="Times New Roman" w:hAnsi="Times New Roman"/>
          <w:sz w:val="24"/>
          <w:szCs w:val="24"/>
        </w:rPr>
        <w:tab/>
      </w:r>
      <w:r w:rsidRPr="006F55EC">
        <w:rPr>
          <w:rFonts w:ascii="Times New Roman" w:hAnsi="Times New Roman"/>
          <w:sz w:val="24"/>
          <w:szCs w:val="24"/>
        </w:rPr>
        <w:tab/>
      </w:r>
      <w:r w:rsidRPr="006F55EC">
        <w:rPr>
          <w:rFonts w:ascii="Times New Roman" w:hAnsi="Times New Roman"/>
          <w:sz w:val="24"/>
          <w:szCs w:val="24"/>
        </w:rPr>
        <w:tab/>
      </w:r>
      <w:r w:rsidRPr="006F55EC">
        <w:rPr>
          <w:rFonts w:ascii="Times New Roman" w:hAnsi="Times New Roman"/>
          <w:sz w:val="24"/>
          <w:szCs w:val="24"/>
        </w:rPr>
        <w:tab/>
      </w:r>
      <w:r w:rsidRPr="006F55EC">
        <w:rPr>
          <w:rFonts w:ascii="Times New Roman" w:hAnsi="Times New Roman"/>
          <w:sz w:val="24"/>
          <w:szCs w:val="24"/>
        </w:rPr>
        <w:tab/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 xml:space="preserve">В.  </w:t>
      </w:r>
      <w:r w:rsidRPr="006F5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Последний этап развития средневековой философии и богословия..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Г. </w:t>
      </w:r>
      <w:r w:rsidRPr="006F55E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Концепция</w:t>
      </w:r>
      <w:r w:rsidRPr="006F55E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 согласно которой мир, рассматривается как непосредственно созданный</w:t>
      </w:r>
      <w:r w:rsidRPr="006F55E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6F55EC">
        <w:rPr>
          <w:rFonts w:ascii="Times New Roman" w:hAnsi="Times New Roman"/>
          <w:sz w:val="24"/>
          <w:szCs w:val="24"/>
        </w:rPr>
        <w:t>Богом.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 xml:space="preserve">Д.   </w:t>
      </w:r>
      <w:r w:rsidRPr="006F55EC">
        <w:rPr>
          <w:rFonts w:ascii="Times New Roman" w:hAnsi="Times New Roman"/>
          <w:sz w:val="24"/>
          <w:szCs w:val="24"/>
        </w:rPr>
        <w:t>Учение о конце света.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b/>
          <w:sz w:val="24"/>
          <w:szCs w:val="24"/>
          <w:shd w:val="clear" w:color="auto" w:fill="FFFFFF"/>
        </w:rPr>
        <w:t>5. Подчеркните те положения, которые утверждает Никифоров в тексте «Философия как личный опыт»:</w:t>
      </w:r>
    </w:p>
    <w:p w:rsidR="0099290A" w:rsidRPr="006F55EC" w:rsidRDefault="0099290A" w:rsidP="0099290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  <w:shd w:val="clear" w:color="auto" w:fill="FFFFFF"/>
        </w:rPr>
        <w:t>А.</w:t>
      </w:r>
      <w:r w:rsidRPr="006F55EC">
        <w:rPr>
          <w:rFonts w:ascii="Times New Roman" w:eastAsia="Times New Roman" w:hAnsi="Times New Roman"/>
          <w:sz w:val="24"/>
          <w:szCs w:val="24"/>
        </w:rPr>
        <w:t xml:space="preserve"> В философии нет </w:t>
      </w:r>
      <w:r w:rsidRPr="006F55EC">
        <w:rPr>
          <w:rFonts w:ascii="Times New Roman" w:eastAsia="Times New Roman" w:hAnsi="Times New Roman"/>
          <w:iCs/>
          <w:sz w:val="24"/>
          <w:szCs w:val="24"/>
        </w:rPr>
        <w:t>общезначимых</w:t>
      </w:r>
      <w:r w:rsidRPr="006F55EC">
        <w:rPr>
          <w:rFonts w:ascii="Times New Roman" w:eastAsia="Times New Roman" w:hAnsi="Times New Roman"/>
          <w:sz w:val="24"/>
          <w:szCs w:val="24"/>
        </w:rPr>
        <w:t xml:space="preserve"> проблем.</w:t>
      </w:r>
    </w:p>
    <w:p w:rsidR="0099290A" w:rsidRPr="006F55EC" w:rsidRDefault="0099290A" w:rsidP="0099290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F55EC">
        <w:rPr>
          <w:rFonts w:ascii="Times New Roman" w:eastAsia="Times New Roman" w:hAnsi="Times New Roman"/>
          <w:b/>
          <w:sz w:val="24"/>
          <w:szCs w:val="24"/>
        </w:rPr>
        <w:t>Б.</w:t>
      </w:r>
      <w:r w:rsidRPr="006F55EC">
        <w:rPr>
          <w:rFonts w:ascii="Times New Roman" w:eastAsia="Times New Roman" w:hAnsi="Times New Roman"/>
          <w:sz w:val="24"/>
          <w:szCs w:val="24"/>
        </w:rPr>
        <w:t xml:space="preserve"> В науке имеются достижения, признаваемые всем научным сообществом.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55EC">
        <w:rPr>
          <w:rFonts w:ascii="Times New Roman" w:eastAsia="Times New Roman" w:hAnsi="Times New Roman"/>
          <w:b/>
          <w:sz w:val="24"/>
          <w:szCs w:val="24"/>
        </w:rPr>
        <w:t>В.</w:t>
      </w:r>
      <w:r w:rsidRPr="006F55EC">
        <w:rPr>
          <w:rFonts w:ascii="Times New Roman" w:eastAsia="Times New Roman" w:hAnsi="Times New Roman"/>
          <w:sz w:val="24"/>
          <w:szCs w:val="24"/>
        </w:rPr>
        <w:t xml:space="preserve"> Для философии нехарактерен </w:t>
      </w:r>
      <w:r w:rsidRPr="006F55EC">
        <w:rPr>
          <w:rFonts w:ascii="Times New Roman" w:eastAsia="Times New Roman" w:hAnsi="Times New Roman"/>
          <w:i/>
          <w:iCs/>
          <w:sz w:val="24"/>
          <w:szCs w:val="24"/>
        </w:rPr>
        <w:t>плюрализм</w:t>
      </w:r>
      <w:r w:rsidRPr="006F55EC">
        <w:rPr>
          <w:rFonts w:ascii="Times New Roman" w:eastAsia="Times New Roman" w:hAnsi="Times New Roman"/>
          <w:sz w:val="24"/>
          <w:szCs w:val="24"/>
        </w:rPr>
        <w:t xml:space="preserve"> школ и течений.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b/>
          <w:sz w:val="24"/>
          <w:szCs w:val="24"/>
          <w:shd w:val="clear" w:color="auto" w:fill="FFFFFF"/>
        </w:rPr>
        <w:t>Г.</w:t>
      </w:r>
      <w:r w:rsidRPr="006F55EC">
        <w:rPr>
          <w:rFonts w:ascii="Times New Roman" w:eastAsia="Times New Roman" w:hAnsi="Times New Roman"/>
          <w:sz w:val="24"/>
          <w:szCs w:val="24"/>
        </w:rPr>
        <w:t xml:space="preserve"> Утверждения философии </w:t>
      </w:r>
      <w:r w:rsidRPr="006F55EC">
        <w:rPr>
          <w:rFonts w:ascii="Times New Roman" w:eastAsia="Times New Roman" w:hAnsi="Times New Roman"/>
          <w:i/>
          <w:iCs/>
          <w:sz w:val="24"/>
          <w:szCs w:val="24"/>
        </w:rPr>
        <w:t>непроверяемы,</w:t>
      </w:r>
      <w:r w:rsidRPr="006F55EC">
        <w:rPr>
          <w:rFonts w:ascii="Times New Roman" w:eastAsia="Times New Roman" w:hAnsi="Times New Roman"/>
          <w:sz w:val="24"/>
          <w:szCs w:val="24"/>
        </w:rPr>
        <w:t xml:space="preserve"> их нельзя ни подтвердить, ни опровергнуть опытом.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6F55EC">
        <w:rPr>
          <w:rFonts w:ascii="Times New Roman" w:hAnsi="Times New Roman"/>
          <w:b/>
          <w:sz w:val="24"/>
          <w:szCs w:val="24"/>
          <w:shd w:val="clear" w:color="auto" w:fill="FFFFFF"/>
        </w:rPr>
        <w:t>Правильное обведите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6F55E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Синкретизм  - </w:t>
      </w:r>
      <w:r w:rsidRPr="006F5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</w:t>
      </w:r>
      <w:r w:rsidRPr="006F55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 </w:t>
      </w:r>
      <w:r w:rsidRPr="006F55E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А.</w:t>
      </w:r>
      <w:r w:rsidRPr="006F55E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F5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Учение о первоначале,  </w:t>
      </w:r>
      <w:r w:rsidRPr="006F55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Б.</w:t>
      </w:r>
      <w:r w:rsidRPr="006F5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вера в безличную одушевленность природы,    </w:t>
      </w:r>
      <w:r w:rsidRPr="006F55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В.</w:t>
      </w:r>
      <w:r w:rsidRPr="006F5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нерасчленённость различных видов чего-либо, первоначальная слитность в каком-нибудь явлении, свойственная ранним стадиям развития культуры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 w:rsidRPr="006F55EC">
        <w:rPr>
          <w:rFonts w:ascii="Times New Roman" w:hAnsi="Times New Roman"/>
          <w:b/>
          <w:sz w:val="24"/>
          <w:szCs w:val="24"/>
          <w:shd w:val="clear" w:color="auto" w:fill="FFFFFF"/>
        </w:rPr>
        <w:t>За какое преступление  присудили к смерти Сократа?___________________________________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 xml:space="preserve">8. </w:t>
      </w:r>
      <w:r w:rsidRPr="006F55EC">
        <w:rPr>
          <w:rFonts w:ascii="Times New Roman" w:hAnsi="Times New Roman"/>
          <w:b/>
          <w:sz w:val="24"/>
          <w:szCs w:val="24"/>
        </w:rPr>
        <w:t>Где, согласно концепции осевого времени,  возникает философия?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А</w:t>
      </w:r>
      <w:r w:rsidRPr="006F55EC">
        <w:rPr>
          <w:rFonts w:ascii="Times New Roman" w:hAnsi="Times New Roman"/>
          <w:sz w:val="24"/>
          <w:szCs w:val="24"/>
        </w:rPr>
        <w:t>.</w:t>
      </w:r>
      <w:r w:rsidRPr="006F55EC">
        <w:rPr>
          <w:rFonts w:ascii="Times New Roman" w:hAnsi="Times New Roman"/>
          <w:i/>
          <w:sz w:val="24"/>
          <w:szCs w:val="24"/>
        </w:rPr>
        <w:t xml:space="preserve"> в Индии</w:t>
      </w:r>
      <w:r w:rsidRPr="006F55E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6F55EC">
        <w:rPr>
          <w:rFonts w:ascii="Times New Roman" w:hAnsi="Times New Roman"/>
          <w:b/>
          <w:sz w:val="24"/>
          <w:szCs w:val="24"/>
        </w:rPr>
        <w:t xml:space="preserve"> Б</w:t>
      </w:r>
      <w:r w:rsidRPr="006F55EC">
        <w:rPr>
          <w:rFonts w:ascii="Times New Roman" w:hAnsi="Times New Roman"/>
          <w:i/>
          <w:sz w:val="24"/>
          <w:szCs w:val="24"/>
        </w:rPr>
        <w:t>.</w:t>
      </w:r>
      <w:r w:rsidRPr="006F55EC">
        <w:rPr>
          <w:rFonts w:ascii="Times New Roman" w:hAnsi="Times New Roman"/>
          <w:sz w:val="24"/>
          <w:szCs w:val="24"/>
        </w:rPr>
        <w:t xml:space="preserve"> </w:t>
      </w:r>
      <w:r w:rsidRPr="006F55EC">
        <w:rPr>
          <w:rFonts w:ascii="Times New Roman" w:hAnsi="Times New Roman"/>
          <w:i/>
          <w:sz w:val="24"/>
          <w:szCs w:val="24"/>
        </w:rPr>
        <w:t xml:space="preserve">в каждой культуре в точке ее расцвета (акмэ), </w:t>
      </w:r>
      <w:r w:rsidRPr="006F55EC">
        <w:rPr>
          <w:rFonts w:ascii="Times New Roman" w:hAnsi="Times New Roman"/>
          <w:b/>
          <w:sz w:val="24"/>
          <w:szCs w:val="24"/>
        </w:rPr>
        <w:t>В</w:t>
      </w:r>
      <w:r w:rsidRPr="006F55EC">
        <w:rPr>
          <w:rFonts w:ascii="Times New Roman" w:hAnsi="Times New Roman"/>
          <w:sz w:val="24"/>
          <w:szCs w:val="24"/>
        </w:rPr>
        <w:t xml:space="preserve">.  </w:t>
      </w:r>
      <w:r w:rsidRPr="006F55EC">
        <w:rPr>
          <w:rFonts w:ascii="Times New Roman" w:hAnsi="Times New Roman"/>
          <w:i/>
          <w:sz w:val="24"/>
          <w:szCs w:val="24"/>
        </w:rPr>
        <w:t xml:space="preserve">в Др. Греции, </w:t>
      </w:r>
      <w:r w:rsidRPr="006F55EC">
        <w:rPr>
          <w:rFonts w:ascii="Times New Roman" w:hAnsi="Times New Roman"/>
          <w:b/>
          <w:sz w:val="24"/>
          <w:szCs w:val="24"/>
        </w:rPr>
        <w:t>Г.</w:t>
      </w:r>
      <w:r w:rsidRPr="006F55EC">
        <w:rPr>
          <w:rFonts w:ascii="Times New Roman" w:hAnsi="Times New Roman"/>
          <w:sz w:val="24"/>
          <w:szCs w:val="24"/>
        </w:rPr>
        <w:t xml:space="preserve"> </w:t>
      </w:r>
      <w:r w:rsidRPr="006F55EC">
        <w:rPr>
          <w:rFonts w:ascii="Times New Roman" w:hAnsi="Times New Roman"/>
          <w:i/>
          <w:sz w:val="24"/>
          <w:szCs w:val="24"/>
        </w:rPr>
        <w:t>в Др. Персии</w:t>
      </w:r>
      <w:r w:rsidRPr="006F55EC">
        <w:rPr>
          <w:rFonts w:ascii="Times New Roman" w:hAnsi="Times New Roman"/>
          <w:sz w:val="24"/>
          <w:szCs w:val="24"/>
        </w:rPr>
        <w:t xml:space="preserve">, </w:t>
      </w:r>
      <w:r w:rsidRPr="006F55EC">
        <w:rPr>
          <w:rFonts w:ascii="Times New Roman" w:hAnsi="Times New Roman"/>
          <w:b/>
          <w:sz w:val="24"/>
          <w:szCs w:val="24"/>
        </w:rPr>
        <w:t>Д</w:t>
      </w:r>
      <w:r w:rsidRPr="006F55EC">
        <w:rPr>
          <w:rFonts w:ascii="Times New Roman" w:hAnsi="Times New Roman"/>
          <w:sz w:val="24"/>
          <w:szCs w:val="24"/>
        </w:rPr>
        <w:t xml:space="preserve">. </w:t>
      </w:r>
      <w:r w:rsidRPr="006F55EC">
        <w:rPr>
          <w:rFonts w:ascii="Times New Roman" w:hAnsi="Times New Roman"/>
          <w:i/>
          <w:sz w:val="24"/>
          <w:szCs w:val="24"/>
        </w:rPr>
        <w:t xml:space="preserve">в Шумерах, </w:t>
      </w:r>
      <w:r w:rsidRPr="006F55EC">
        <w:rPr>
          <w:rFonts w:ascii="Times New Roman" w:hAnsi="Times New Roman"/>
          <w:b/>
          <w:sz w:val="24"/>
          <w:szCs w:val="24"/>
        </w:rPr>
        <w:t>Е</w:t>
      </w:r>
      <w:r w:rsidRPr="006F55EC">
        <w:rPr>
          <w:rFonts w:ascii="Times New Roman" w:hAnsi="Times New Roman"/>
          <w:sz w:val="24"/>
          <w:szCs w:val="24"/>
        </w:rPr>
        <w:t xml:space="preserve">. </w:t>
      </w:r>
      <w:r w:rsidRPr="006F55EC">
        <w:rPr>
          <w:rFonts w:ascii="Times New Roman" w:hAnsi="Times New Roman"/>
          <w:i/>
          <w:sz w:val="24"/>
          <w:szCs w:val="24"/>
        </w:rPr>
        <w:t>в Др.Китае.</w:t>
      </w:r>
    </w:p>
    <w:p w:rsidR="0099290A" w:rsidRPr="006F55EC" w:rsidRDefault="0099290A" w:rsidP="0099290A">
      <w:pPr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9. Что такое антисциентизм____________________________________________________________________________</w:t>
      </w:r>
    </w:p>
    <w:p w:rsidR="0099290A" w:rsidRPr="006F55EC" w:rsidRDefault="0099290A" w:rsidP="00992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55EC">
        <w:rPr>
          <w:rFonts w:ascii="Times New Roman" w:hAnsi="Times New Roman"/>
          <w:b/>
          <w:sz w:val="24"/>
          <w:szCs w:val="24"/>
        </w:rPr>
        <w:t>10</w:t>
      </w:r>
      <w:r w:rsidRPr="006F55EC">
        <w:rPr>
          <w:rFonts w:ascii="Times New Roman" w:hAnsi="Times New Roman"/>
          <w:sz w:val="24"/>
          <w:szCs w:val="24"/>
        </w:rPr>
        <w:t>.</w:t>
      </w:r>
      <w:r w:rsidRPr="006F55EC">
        <w:rPr>
          <w:rFonts w:ascii="Times New Roman" w:hAnsi="Times New Roman"/>
          <w:b/>
          <w:sz w:val="24"/>
          <w:szCs w:val="24"/>
        </w:rPr>
        <w:t xml:space="preserve"> Сформулируйте кратко доказательство бытия Бога, которое  принадлежит И.Канту.  </w:t>
      </w:r>
    </w:p>
    <w:p w:rsidR="00CD604B" w:rsidRPr="006F55EC" w:rsidRDefault="00CD604B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04B" w:rsidRPr="006F55EC" w:rsidRDefault="00CD604B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Оценка текущей работы проводится на семинарах.</w:t>
      </w:r>
    </w:p>
    <w:p w:rsidR="0005035F" w:rsidRPr="006F55EC" w:rsidRDefault="0005035F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CD07FB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12</w:t>
      </w:r>
      <w:r w:rsidR="0005035F" w:rsidRPr="006F55EC">
        <w:rPr>
          <w:rFonts w:ascii="Times New Roman" w:hAnsi="Times New Roman"/>
          <w:i/>
          <w:sz w:val="24"/>
          <w:szCs w:val="24"/>
          <w:u w:val="single"/>
        </w:rPr>
        <w:t>.2 Формы и оценка самостоятельной работы</w:t>
      </w:r>
    </w:p>
    <w:p w:rsidR="0005035F" w:rsidRPr="006F55EC" w:rsidRDefault="0005035F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Конспектирование избранных глав и фрагментов классических текстов по тематике курса с обсуждением их на двух контрольных коллоквиумах.</w:t>
      </w:r>
    </w:p>
    <w:p w:rsidR="0005035F" w:rsidRPr="006F55EC" w:rsidRDefault="0005035F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05035F" w:rsidP="00780C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55EC">
        <w:rPr>
          <w:rFonts w:ascii="Times New Roman" w:hAnsi="Times New Roman"/>
          <w:sz w:val="24"/>
          <w:szCs w:val="24"/>
          <w:u w:val="single"/>
        </w:rPr>
        <w:t>Первый этап</w:t>
      </w:r>
      <w:r w:rsidR="00780C65" w:rsidRPr="006F55EC">
        <w:rPr>
          <w:rFonts w:ascii="Times New Roman" w:hAnsi="Times New Roman"/>
          <w:sz w:val="24"/>
          <w:szCs w:val="24"/>
          <w:u w:val="single"/>
        </w:rPr>
        <w:t>:</w:t>
      </w:r>
    </w:p>
    <w:p w:rsidR="00780C65" w:rsidRPr="006F55EC" w:rsidRDefault="00780C65" w:rsidP="00780C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0C65" w:rsidRPr="006F55EC" w:rsidRDefault="00CD604B" w:rsidP="00780C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Анализ текста Х.Ортеги</w:t>
      </w:r>
      <w:r w:rsidR="00780C65" w:rsidRPr="006F55EC">
        <w:rPr>
          <w:rFonts w:ascii="Times New Roman" w:hAnsi="Times New Roman"/>
          <w:sz w:val="24"/>
          <w:szCs w:val="24"/>
        </w:rPr>
        <w:t>-и-Гассет</w:t>
      </w:r>
      <w:r w:rsidRPr="006F55EC">
        <w:rPr>
          <w:rFonts w:ascii="Times New Roman" w:hAnsi="Times New Roman"/>
          <w:sz w:val="24"/>
          <w:szCs w:val="24"/>
        </w:rPr>
        <w:t>а</w:t>
      </w:r>
      <w:r w:rsidR="00780C65" w:rsidRPr="006F55EC">
        <w:rPr>
          <w:rFonts w:ascii="Times New Roman" w:hAnsi="Times New Roman"/>
          <w:sz w:val="24"/>
          <w:szCs w:val="24"/>
        </w:rPr>
        <w:t xml:space="preserve"> </w:t>
      </w:r>
      <w:r w:rsidRPr="006F55EC">
        <w:rPr>
          <w:rFonts w:ascii="Times New Roman" w:hAnsi="Times New Roman"/>
          <w:sz w:val="24"/>
          <w:szCs w:val="24"/>
        </w:rPr>
        <w:t>«</w:t>
      </w:r>
      <w:r w:rsidR="00780C65" w:rsidRPr="006F55EC">
        <w:rPr>
          <w:rFonts w:ascii="Times New Roman" w:hAnsi="Times New Roman"/>
          <w:sz w:val="24"/>
          <w:szCs w:val="24"/>
        </w:rPr>
        <w:t>Что такое философия?</w:t>
      </w:r>
      <w:r w:rsidRPr="006F55EC">
        <w:rPr>
          <w:rFonts w:ascii="Times New Roman" w:hAnsi="Times New Roman"/>
          <w:sz w:val="24"/>
          <w:szCs w:val="24"/>
        </w:rPr>
        <w:t>»</w:t>
      </w:r>
    </w:p>
    <w:p w:rsidR="0005035F" w:rsidRPr="006F55EC" w:rsidRDefault="0005035F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C65" w:rsidRPr="006F55EC" w:rsidRDefault="0005035F" w:rsidP="00780C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55EC">
        <w:rPr>
          <w:rFonts w:ascii="Times New Roman" w:hAnsi="Times New Roman"/>
          <w:sz w:val="24"/>
          <w:szCs w:val="24"/>
          <w:u w:val="single"/>
        </w:rPr>
        <w:t>Второй этап</w:t>
      </w:r>
      <w:r w:rsidR="00780C65" w:rsidRPr="006F55EC">
        <w:rPr>
          <w:rFonts w:ascii="Times New Roman" w:hAnsi="Times New Roman"/>
          <w:sz w:val="24"/>
          <w:szCs w:val="24"/>
          <w:u w:val="single"/>
        </w:rPr>
        <w:t>:</w:t>
      </w:r>
    </w:p>
    <w:p w:rsidR="00CD604B" w:rsidRPr="006F55EC" w:rsidRDefault="00CD604B" w:rsidP="00780C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604B" w:rsidRPr="007E2395" w:rsidRDefault="007E2395" w:rsidP="00780C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темой «Концептуальный каркас философии» с изучением соответствующей литературы.</w:t>
      </w:r>
    </w:p>
    <w:p w:rsidR="00CD604B" w:rsidRPr="006F55EC" w:rsidRDefault="00CD604B" w:rsidP="00780C6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604B" w:rsidRPr="006F55EC" w:rsidRDefault="00CD604B" w:rsidP="00CD604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Оценка самостоятельной работы проводится на двух контрольных коллоквиумах.</w:t>
      </w:r>
    </w:p>
    <w:p w:rsidR="0005035F" w:rsidRPr="006F55EC" w:rsidRDefault="0005035F" w:rsidP="0005035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CD07FB" w:rsidP="0005035F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12</w:t>
      </w:r>
      <w:r w:rsidR="0005035F" w:rsidRPr="006F55EC">
        <w:rPr>
          <w:rFonts w:ascii="Times New Roman" w:hAnsi="Times New Roman"/>
          <w:i/>
          <w:sz w:val="24"/>
          <w:szCs w:val="24"/>
          <w:u w:val="single"/>
        </w:rPr>
        <w:t>.3 Форма и оценка промежуточной аттестации</w:t>
      </w:r>
    </w:p>
    <w:p w:rsidR="0005035F" w:rsidRPr="006F55EC" w:rsidRDefault="0005035F" w:rsidP="0005035F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EC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проводится в форме </w:t>
      </w:r>
      <w:r w:rsidR="00780C65" w:rsidRPr="006F55EC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экзамена</w:t>
      </w:r>
      <w:r w:rsidRPr="006F55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35F" w:rsidRPr="006F55EC" w:rsidRDefault="0005035F" w:rsidP="0005035F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35F" w:rsidRPr="006F55EC" w:rsidRDefault="0005035F" w:rsidP="0005035F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6F55EC">
        <w:rPr>
          <w:rFonts w:ascii="Times New Roman" w:hAnsi="Times New Roman"/>
          <w:b/>
          <w:spacing w:val="-5"/>
          <w:sz w:val="24"/>
          <w:szCs w:val="24"/>
        </w:rPr>
        <w:t xml:space="preserve">Примерный список вопросов к </w:t>
      </w:r>
      <w:r w:rsidR="007A0ABD" w:rsidRPr="006F55EC">
        <w:rPr>
          <w:rFonts w:ascii="Times New Roman" w:hAnsi="Times New Roman"/>
          <w:b/>
          <w:spacing w:val="-5"/>
          <w:sz w:val="24"/>
          <w:szCs w:val="24"/>
        </w:rPr>
        <w:t>экзамену</w:t>
      </w:r>
    </w:p>
    <w:p w:rsidR="000856E9" w:rsidRPr="006F55EC" w:rsidRDefault="000856E9" w:rsidP="0005035F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М. Хайдеггер: слова Ницше « Бог мертв». 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Проблема начала философии: концепции и гипотезы 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Социокультурный контекст возникновения философии в Древней Греции.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Основные концепты философии Ф.Ницше.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Философия и миф.</w:t>
      </w:r>
      <w:r w:rsidRPr="006F55EC">
        <w:rPr>
          <w:rFonts w:ascii="Times New Roman" w:hAnsi="Times New Roman" w:cs="Times New Roman"/>
          <w:color w:val="auto"/>
          <w:sz w:val="24"/>
          <w:szCs w:val="24"/>
        </w:rPr>
        <w:t xml:space="preserve"> Основные черты мифологического сознания. Миф сегодня.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Традиционные способы понимания философии (</w:t>
      </w:r>
      <w:r w:rsidRPr="006F55EC">
        <w:rPr>
          <w:rFonts w:ascii="Times New Roman" w:hAnsi="Times New Roman" w:cs="Times New Roman"/>
          <w:i/>
          <w:sz w:val="24"/>
          <w:szCs w:val="24"/>
        </w:rPr>
        <w:t>софия, эпистема, технэ</w:t>
      </w:r>
      <w:r w:rsidRPr="006F55EC">
        <w:rPr>
          <w:rFonts w:ascii="Times New Roman" w:hAnsi="Times New Roman" w:cs="Times New Roman"/>
          <w:sz w:val="24"/>
          <w:szCs w:val="24"/>
        </w:rPr>
        <w:t>). Структура философского знания.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Проблема взаимовлияния философской мысли и реальности. Виновен ли философ в воплощении своих идей? ( В. Эрн «От Канта к Круппу», </w:t>
      </w:r>
      <w:r w:rsidRPr="006F55EC">
        <w:rPr>
          <w:rFonts w:ascii="Times New Roman" w:hAnsi="Times New Roman" w:cs="Times New Roman"/>
          <w:sz w:val="24"/>
          <w:szCs w:val="24"/>
          <w:lang w:val="en-US"/>
        </w:rPr>
        <w:t>casus</w:t>
      </w:r>
      <w:r w:rsidRPr="006F55EC">
        <w:rPr>
          <w:rFonts w:ascii="Times New Roman" w:hAnsi="Times New Roman" w:cs="Times New Roman"/>
          <w:sz w:val="24"/>
          <w:szCs w:val="24"/>
        </w:rPr>
        <w:t xml:space="preserve"> Ницше и Хайдеггера)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Философия и наука. Проблема демаркации научного знания. Сциентизм и антисциентизм.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Что такое философия? Что такое </w:t>
      </w:r>
      <w:r w:rsidRPr="006F55EC">
        <w:rPr>
          <w:rFonts w:ascii="Times New Roman" w:hAnsi="Times New Roman" w:cs="Times New Roman"/>
          <w:i/>
          <w:sz w:val="24"/>
          <w:szCs w:val="24"/>
        </w:rPr>
        <w:t>концепт</w:t>
      </w:r>
      <w:r w:rsidRPr="006F55EC">
        <w:rPr>
          <w:rFonts w:ascii="Times New Roman" w:hAnsi="Times New Roman" w:cs="Times New Roman"/>
          <w:sz w:val="24"/>
          <w:szCs w:val="24"/>
        </w:rPr>
        <w:t>? (по  Делезу и Гваттари)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Исторические дела философии и этапы ее развития (по тексту В.Соловьева)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Философия  и религия  (Бибихин В. В. «Философия и религия»)</w:t>
      </w:r>
    </w:p>
    <w:p w:rsidR="00780C65" w:rsidRPr="006F55EC" w:rsidRDefault="000856E9" w:rsidP="00780C65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Классические, неклассические и  постнеклассические  этапы и стратегии в  философии: имена и парадигмальные принцип</w:t>
      </w:r>
      <w:r w:rsidR="00780C65" w:rsidRPr="006F55EC">
        <w:rPr>
          <w:rFonts w:ascii="Times New Roman" w:hAnsi="Times New Roman" w:cs="Times New Roman"/>
          <w:sz w:val="24"/>
          <w:szCs w:val="24"/>
        </w:rPr>
        <w:t>ы.</w:t>
      </w:r>
    </w:p>
    <w:p w:rsidR="00780C65" w:rsidRPr="006F55EC" w:rsidRDefault="00780C65" w:rsidP="00780C65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Основные этапы онтологии. Становление онтологической проблематики.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Что такое метафизика?  </w:t>
      </w:r>
      <w:r w:rsidRPr="006F55EC">
        <w:rPr>
          <w:rFonts w:ascii="Times New Roman" w:hAnsi="Times New Roman" w:cs="Times New Roman"/>
          <w:color w:val="auto"/>
          <w:sz w:val="24"/>
          <w:szCs w:val="24"/>
        </w:rPr>
        <w:t>Метафизика и онтология</w:t>
      </w:r>
      <w:r w:rsidRPr="006F55EC">
        <w:rPr>
          <w:rFonts w:ascii="Times New Roman" w:hAnsi="Times New Roman" w:cs="Times New Roman"/>
          <w:sz w:val="24"/>
          <w:szCs w:val="24"/>
        </w:rPr>
        <w:t>. Тема «закрытия метафизики».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Пространство и время: философские концепции и социокультурные образы.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Движение и развитие. Философские модели развития: креационизм, теория эманации, преформизм, эмерджентизм, эволюционизм. Прогресс и регресс.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Детерминизм и индетерминизм. Виды детерминации. Понятие закона.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Понятие «</w:t>
      </w:r>
      <w:r w:rsidRPr="006F55EC">
        <w:rPr>
          <w:rFonts w:ascii="Times New Roman" w:hAnsi="Times New Roman" w:cs="Times New Roman"/>
          <w:i/>
          <w:sz w:val="24"/>
          <w:szCs w:val="24"/>
        </w:rPr>
        <w:t>лингвистического поворота</w:t>
      </w:r>
      <w:r w:rsidRPr="006F55EC">
        <w:rPr>
          <w:rFonts w:ascii="Times New Roman" w:hAnsi="Times New Roman" w:cs="Times New Roman"/>
          <w:sz w:val="24"/>
          <w:szCs w:val="24"/>
        </w:rPr>
        <w:t>». Ключевые имена и теории.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Проблема познаваемости мира. Исторические формы агностицизма.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Источники человеческого знания о мире. Спор эмпиристов и рационалистов.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Pr="006F55EC">
        <w:rPr>
          <w:rFonts w:ascii="Times New Roman" w:hAnsi="Times New Roman" w:cs="Times New Roman"/>
          <w:i/>
          <w:sz w:val="24"/>
          <w:szCs w:val="24"/>
        </w:rPr>
        <w:t>языковых игр</w:t>
      </w:r>
      <w:r w:rsidRPr="006F55EC">
        <w:rPr>
          <w:rFonts w:ascii="Times New Roman" w:hAnsi="Times New Roman" w:cs="Times New Roman"/>
          <w:sz w:val="24"/>
          <w:szCs w:val="24"/>
        </w:rPr>
        <w:t xml:space="preserve">, </w:t>
      </w:r>
      <w:r w:rsidRPr="006F55EC">
        <w:rPr>
          <w:rFonts w:ascii="Times New Roman" w:hAnsi="Times New Roman" w:cs="Times New Roman"/>
          <w:i/>
          <w:sz w:val="24"/>
          <w:szCs w:val="24"/>
        </w:rPr>
        <w:t>значения как употребления</w:t>
      </w:r>
      <w:r w:rsidRPr="006F55EC">
        <w:rPr>
          <w:rFonts w:ascii="Times New Roman" w:hAnsi="Times New Roman" w:cs="Times New Roman"/>
          <w:sz w:val="24"/>
          <w:szCs w:val="24"/>
        </w:rPr>
        <w:t xml:space="preserve"> в философии Л. Витгенштейна.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Взаимосвязь языка и внеязыковой реальности. Гипотеза лингвистической относительности Сепира – Уорфа.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Взаимосвязь языка и внеязыковой реальности. Теория речевых актов. Понятие языковой игры.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Style w:val="apple-style-span"/>
          <w:rFonts w:ascii="Times New Roman" w:hAnsi="Times New Roman" w:cs="Times New Roman"/>
          <w:sz w:val="24"/>
          <w:szCs w:val="24"/>
        </w:rPr>
        <w:t>"Коперниканский переворот", осуществленный Кантом в представлениях о познании.</w:t>
      </w:r>
      <w:r w:rsidRPr="006F55EC">
        <w:rPr>
          <w:rFonts w:ascii="Times New Roman" w:hAnsi="Times New Roman" w:cs="Times New Roman"/>
          <w:sz w:val="24"/>
          <w:szCs w:val="24"/>
        </w:rPr>
        <w:t xml:space="preserve"> Понятие опыта у Канта.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Истина как онтологическая и гносеологическая категория.  Классическая  и неклассические  концепции истины. Проблема критерия истины.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Споры о врожденных идеях  (традиция и современность). Учение Н. Хомского о порождающей грамматике.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Экзистенциализм как гуманизм.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 Учение о человеке в экзистенциализме (Кьеркегор, Хайдеггер, Сартр, Камю)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Онтология Средневековья. Классические доказательства бытия Божия.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Теория идей Платона и средневековый спор об универсалиях.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F55EC">
        <w:rPr>
          <w:rStyle w:val="apple-style-span"/>
          <w:rFonts w:ascii="Times New Roman" w:hAnsi="Times New Roman" w:cs="Times New Roman"/>
          <w:sz w:val="24"/>
          <w:szCs w:val="24"/>
        </w:rPr>
        <w:t>Антропология</w:t>
      </w:r>
      <w:r w:rsidRPr="006F55EC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 «</w:t>
      </w:r>
      <w:r w:rsidRPr="006F55EC">
        <w:rPr>
          <w:rStyle w:val="apple-style-span"/>
          <w:rFonts w:ascii="Times New Roman" w:hAnsi="Times New Roman" w:cs="Times New Roman"/>
          <w:sz w:val="24"/>
          <w:szCs w:val="24"/>
        </w:rPr>
        <w:t>Легенды о Великом Инквизиторе</w:t>
      </w:r>
      <w:r w:rsidRPr="006F55EC">
        <w:rPr>
          <w:rStyle w:val="apple-style-span"/>
          <w:rFonts w:ascii="Times New Roman" w:hAnsi="Times New Roman" w:cs="Times New Roman"/>
          <w:i/>
          <w:sz w:val="24"/>
          <w:szCs w:val="24"/>
        </w:rPr>
        <w:t>»</w:t>
      </w:r>
      <w:r w:rsidRPr="006F55EC">
        <w:rPr>
          <w:rStyle w:val="apple-style-span"/>
          <w:rFonts w:ascii="Times New Roman" w:hAnsi="Times New Roman" w:cs="Times New Roman"/>
          <w:sz w:val="24"/>
          <w:szCs w:val="24"/>
        </w:rPr>
        <w:t xml:space="preserve">  Ф.М. Достоевского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F55EC">
        <w:rPr>
          <w:rStyle w:val="apple-style-span"/>
          <w:rFonts w:ascii="Times New Roman" w:hAnsi="Times New Roman" w:cs="Times New Roman"/>
          <w:sz w:val="24"/>
          <w:szCs w:val="24"/>
        </w:rPr>
        <w:t>Эмпирическое и рациональное  познание (традиция и современность).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Style w:val="apple-style-span"/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Style w:val="apple-style-span"/>
          <w:rFonts w:ascii="Times New Roman" w:hAnsi="Times New Roman" w:cs="Times New Roman"/>
          <w:sz w:val="24"/>
          <w:szCs w:val="24"/>
        </w:rPr>
        <w:t xml:space="preserve">Как возможна метафизика? 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color w:val="auto"/>
          <w:sz w:val="24"/>
          <w:szCs w:val="24"/>
        </w:rPr>
        <w:t>Учение о категорическом императиве И.Канта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color w:val="auto"/>
          <w:sz w:val="24"/>
          <w:szCs w:val="24"/>
        </w:rPr>
        <w:t>Основные идеи работы Канта «Пролегомены ко всякой грядущей метафизике»</w:t>
      </w:r>
    </w:p>
    <w:p w:rsidR="00265764" w:rsidRPr="006F55EC" w:rsidRDefault="00265764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color w:val="auto"/>
          <w:sz w:val="24"/>
          <w:szCs w:val="24"/>
        </w:rPr>
        <w:t>Фундаментальная онтология Мартина Хайдеггера.</w:t>
      </w:r>
    </w:p>
    <w:p w:rsidR="00265764" w:rsidRPr="006F55EC" w:rsidRDefault="00265764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color w:val="auto"/>
          <w:sz w:val="24"/>
          <w:szCs w:val="24"/>
        </w:rPr>
        <w:t>Проблема субъекта в новоевропейской философии.  Смерть субъекта.</w:t>
      </w:r>
    </w:p>
    <w:p w:rsidR="00265764" w:rsidRPr="006F55EC" w:rsidRDefault="00265764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color w:val="auto"/>
          <w:sz w:val="24"/>
          <w:szCs w:val="24"/>
        </w:rPr>
        <w:t>Порядок дискурса М.Фуко.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color w:val="auto"/>
          <w:sz w:val="24"/>
          <w:szCs w:val="24"/>
        </w:rPr>
        <w:t>Статья Нагеля «Каково быть летучей мышью» в контексте дискуссии о проблеме сознания.</w:t>
      </w:r>
    </w:p>
    <w:p w:rsidR="000856E9" w:rsidRPr="006F55EC" w:rsidRDefault="000856E9" w:rsidP="000856E9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color w:val="auto"/>
          <w:sz w:val="24"/>
          <w:szCs w:val="24"/>
        </w:rPr>
        <w:t>Дискуссия в философии сознания об онтологическом статусе квалиа. Мысленные эксперименты за и против.</w:t>
      </w:r>
    </w:p>
    <w:p w:rsidR="007E2395" w:rsidRDefault="007E2395" w:rsidP="0005035F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35F" w:rsidRPr="006F55EC" w:rsidRDefault="00CD07FB" w:rsidP="0005035F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5035F" w:rsidRPr="006F55EC">
        <w:rPr>
          <w:rFonts w:ascii="Times New Roman" w:hAnsi="Times New Roman"/>
          <w:sz w:val="24"/>
          <w:szCs w:val="24"/>
        </w:rPr>
        <w:t xml:space="preserve">. </w:t>
      </w:r>
      <w:r w:rsidR="0005035F" w:rsidRPr="006F55EC"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05035F" w:rsidRPr="006F55EC" w:rsidRDefault="0005035F" w:rsidP="0005035F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05035F" w:rsidRPr="006F55EC" w:rsidRDefault="0005035F" w:rsidP="0005035F">
      <w:pPr>
        <w:pStyle w:val="a9"/>
        <w:spacing w:after="0"/>
        <w:ind w:right="0" w:firstLine="0"/>
        <w:rPr>
          <w:i/>
          <w:sz w:val="24"/>
          <w:szCs w:val="24"/>
          <w:u w:val="single"/>
        </w:rPr>
      </w:pPr>
      <w:r w:rsidRPr="006F55EC">
        <w:rPr>
          <w:i/>
          <w:sz w:val="24"/>
          <w:szCs w:val="24"/>
          <w:u w:val="single"/>
        </w:rPr>
        <w:t>Основная литература</w:t>
      </w:r>
    </w:p>
    <w:p w:rsidR="0005035F" w:rsidRPr="006F55EC" w:rsidRDefault="0005035F" w:rsidP="00265764">
      <w:pPr>
        <w:tabs>
          <w:tab w:val="left" w:pos="142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</w:p>
    <w:p w:rsidR="00B159E3" w:rsidRPr="006F55EC" w:rsidRDefault="00B159E3" w:rsidP="00B159E3">
      <w:pPr>
        <w:pStyle w:val="ab"/>
        <w:numPr>
          <w:ilvl w:val="0"/>
          <w:numId w:val="6"/>
        </w:numPr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</w:pPr>
      <w:r w:rsidRPr="006F55EC">
        <w:rPr>
          <w:rFonts w:ascii="Times New Roman" w:hAnsi="Times New Roman" w:cs="Times New Roman"/>
          <w:i/>
          <w:iCs/>
          <w:sz w:val="24"/>
          <w:szCs w:val="24"/>
        </w:rPr>
        <w:t>Хайдеггер М.</w:t>
      </w:r>
      <w:r w:rsidRPr="006F55E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6F55EC">
        <w:rPr>
          <w:rFonts w:ascii="Times New Roman" w:hAnsi="Times New Roman" w:cs="Times New Roman"/>
          <w:bCs/>
          <w:sz w:val="24"/>
          <w:szCs w:val="24"/>
        </w:rPr>
        <w:t>Что это такое – философия? // Вопросы философии, 1993, № 8.</w:t>
      </w:r>
    </w:p>
    <w:p w:rsidR="00B159E3" w:rsidRPr="006F55EC" w:rsidRDefault="00B159E3" w:rsidP="00B159E3">
      <w:pPr>
        <w:pStyle w:val="ab"/>
        <w:numPr>
          <w:ilvl w:val="0"/>
          <w:numId w:val="6"/>
        </w:numPr>
        <w:spacing w:before="100" w:after="10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F55EC">
        <w:rPr>
          <w:rFonts w:ascii="Times New Roman" w:hAnsi="Times New Roman" w:cs="Times New Roman"/>
          <w:i/>
          <w:iCs/>
          <w:sz w:val="24"/>
          <w:szCs w:val="24"/>
        </w:rPr>
        <w:t>Мамардашвили  М.К.</w:t>
      </w:r>
      <w:r w:rsidRPr="006F55EC">
        <w:rPr>
          <w:rFonts w:ascii="Times New Roman" w:hAnsi="Times New Roman" w:cs="Times New Roman"/>
          <w:bCs/>
          <w:sz w:val="24"/>
          <w:szCs w:val="24"/>
        </w:rPr>
        <w:t xml:space="preserve"> Введение  в философию. // Мамардашвили М.К. Необходимость себя. М., 1996. Л.1,2 </w:t>
      </w:r>
      <w:r w:rsidRPr="006F55EC">
        <w:rPr>
          <w:rFonts w:ascii="Times New Roman" w:eastAsia="Tahoma" w:hAnsi="Times New Roman" w:cs="Times New Roman"/>
          <w:color w:val="333333"/>
          <w:sz w:val="24"/>
          <w:szCs w:val="24"/>
        </w:rPr>
        <w:t>: </w:t>
      </w:r>
      <w:hyperlink r:id="rId8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>Появление</w:t>
        </w:r>
      </w:hyperlink>
      <w:hyperlink r:id="rId9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 xml:space="preserve"> </w:t>
        </w:r>
      </w:hyperlink>
      <w:hyperlink r:id="rId10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>философии</w:t>
        </w:r>
      </w:hyperlink>
      <w:hyperlink r:id="rId11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 xml:space="preserve"> </w:t>
        </w:r>
      </w:hyperlink>
      <w:hyperlink r:id="rId12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>на</w:t>
        </w:r>
      </w:hyperlink>
      <w:hyperlink r:id="rId13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 xml:space="preserve"> </w:t>
        </w:r>
      </w:hyperlink>
      <w:hyperlink r:id="rId14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>фоне</w:t>
        </w:r>
      </w:hyperlink>
      <w:hyperlink r:id="rId15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 xml:space="preserve"> </w:t>
        </w:r>
      </w:hyperlink>
      <w:hyperlink r:id="rId16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>мифа</w:t>
        </w:r>
      </w:hyperlink>
      <w:r w:rsidRPr="006F55EC">
        <w:rPr>
          <w:rFonts w:ascii="Times New Roman" w:eastAsia="Tahoma" w:hAnsi="Times New Roman" w:cs="Times New Roman"/>
          <w:color w:val="auto"/>
          <w:sz w:val="24"/>
          <w:szCs w:val="24"/>
        </w:rPr>
        <w:t>, </w:t>
      </w:r>
      <w:hyperlink r:id="rId17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>Трансценденция</w:t>
        </w:r>
      </w:hyperlink>
      <w:hyperlink r:id="rId18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 xml:space="preserve"> </w:t>
        </w:r>
      </w:hyperlink>
      <w:hyperlink r:id="rId19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>и</w:t>
        </w:r>
      </w:hyperlink>
      <w:hyperlink r:id="rId20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 xml:space="preserve"> </w:t>
        </w:r>
      </w:hyperlink>
      <w:hyperlink r:id="rId21" w:history="1">
        <w:r w:rsidRPr="006F55EC">
          <w:rPr>
            <w:rFonts w:ascii="Times New Roman" w:eastAsia="Tahoma" w:hAnsi="Times New Roman" w:cs="Times New Roman"/>
            <w:color w:val="auto"/>
            <w:sz w:val="24"/>
            <w:szCs w:val="24"/>
            <w:u w:val="single"/>
          </w:rPr>
          <w:t>бытие</w:t>
        </w:r>
      </w:hyperlink>
      <w:r w:rsidRPr="006F55EC">
        <w:rPr>
          <w:rFonts w:ascii="Times New Roman" w:eastAsia="Tahoma" w:hAnsi="Times New Roman" w:cs="Times New Roman"/>
          <w:color w:val="auto"/>
          <w:sz w:val="24"/>
          <w:szCs w:val="24"/>
        </w:rPr>
        <w:t>.</w:t>
      </w:r>
    </w:p>
    <w:p w:rsidR="00B159E3" w:rsidRPr="006F55EC" w:rsidRDefault="00B159E3" w:rsidP="00B159E3">
      <w:pPr>
        <w:pStyle w:val="ab"/>
        <w:numPr>
          <w:ilvl w:val="0"/>
          <w:numId w:val="6"/>
        </w:numPr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6F55EC">
        <w:rPr>
          <w:rFonts w:ascii="Times New Roman" w:hAnsi="Times New Roman" w:cs="Times New Roman"/>
          <w:i/>
          <w:iCs/>
          <w:sz w:val="24"/>
          <w:szCs w:val="24"/>
        </w:rPr>
        <w:t>Реале Дж.</w:t>
      </w:r>
      <w:r w:rsidRPr="006F55EC">
        <w:rPr>
          <w:rFonts w:ascii="Times New Roman" w:hAnsi="Times New Roman" w:cs="Times New Roman"/>
          <w:sz w:val="24"/>
          <w:szCs w:val="24"/>
        </w:rPr>
        <w:t xml:space="preserve"> </w:t>
      </w:r>
      <w:r w:rsidRPr="006F55EC">
        <w:rPr>
          <w:rFonts w:ascii="Times New Roman" w:hAnsi="Times New Roman" w:cs="Times New Roman"/>
          <w:i/>
          <w:iCs/>
          <w:sz w:val="24"/>
          <w:szCs w:val="24"/>
        </w:rPr>
        <w:t xml:space="preserve">, Антисери </w:t>
      </w:r>
      <w:r w:rsidRPr="006F55EC">
        <w:rPr>
          <w:rFonts w:ascii="Times New Roman" w:hAnsi="Times New Roman" w:cs="Times New Roman"/>
          <w:bCs/>
          <w:i/>
          <w:iCs/>
          <w:sz w:val="24"/>
          <w:szCs w:val="24"/>
        </w:rPr>
        <w:t>Д.</w:t>
      </w:r>
      <w:r w:rsidRPr="006F55EC">
        <w:rPr>
          <w:rFonts w:ascii="Times New Roman" w:hAnsi="Times New Roman" w:cs="Times New Roman"/>
          <w:sz w:val="24"/>
          <w:szCs w:val="24"/>
        </w:rPr>
        <w:t xml:space="preserve"> </w:t>
      </w:r>
      <w:r w:rsidRPr="006F55EC">
        <w:rPr>
          <w:rFonts w:ascii="Times New Roman" w:hAnsi="Times New Roman" w:cs="Times New Roman"/>
          <w:bCs/>
          <w:sz w:val="24"/>
          <w:szCs w:val="24"/>
        </w:rPr>
        <w:t>Западная философия от истоков до наших дней. СПб, 1994. Т.1, с. 3-19.</w:t>
      </w:r>
      <w:r w:rsidRPr="006F5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E3" w:rsidRPr="006F55EC" w:rsidRDefault="00B159E3" w:rsidP="00B159E3">
      <w:pPr>
        <w:pStyle w:val="ab"/>
        <w:numPr>
          <w:ilvl w:val="0"/>
          <w:numId w:val="6"/>
        </w:numPr>
        <w:spacing w:before="100" w:after="100"/>
        <w:rPr>
          <w:rFonts w:ascii="Times New Roman" w:hAnsi="Times New Roman" w:cs="Times New Roman"/>
          <w:bCs/>
          <w:sz w:val="24"/>
          <w:szCs w:val="24"/>
        </w:rPr>
      </w:pPr>
      <w:r w:rsidRPr="006F55EC">
        <w:rPr>
          <w:rFonts w:ascii="Times New Roman" w:hAnsi="Times New Roman" w:cs="Times New Roman"/>
          <w:bCs/>
          <w:i/>
          <w:iCs/>
          <w:sz w:val="24"/>
          <w:szCs w:val="24"/>
        </w:rPr>
        <w:t>Соловьев В.С.</w:t>
      </w:r>
      <w:r w:rsidRPr="006F55EC">
        <w:rPr>
          <w:rFonts w:ascii="Times New Roman" w:hAnsi="Times New Roman" w:cs="Times New Roman"/>
          <w:bCs/>
          <w:sz w:val="24"/>
          <w:szCs w:val="24"/>
        </w:rPr>
        <w:t xml:space="preserve"> Исторические дела философии. // Вопросы философии. 1988, №8.</w:t>
      </w:r>
    </w:p>
    <w:p w:rsidR="00990A72" w:rsidRPr="006F55EC" w:rsidRDefault="00990A72" w:rsidP="00990A72">
      <w:pPr>
        <w:pStyle w:val="ab"/>
        <w:numPr>
          <w:ilvl w:val="0"/>
          <w:numId w:val="6"/>
        </w:numPr>
        <w:rPr>
          <w:rFonts w:ascii="Times New Roman" w:eastAsia="Courier New" w:hAnsi="Times New Roman" w:cs="Times New Roman"/>
          <w:bCs/>
          <w:sz w:val="24"/>
          <w:szCs w:val="24"/>
        </w:rPr>
      </w:pPr>
      <w:r w:rsidRPr="006F55EC">
        <w:rPr>
          <w:rFonts w:ascii="Times New Roman" w:eastAsia="Courier New" w:hAnsi="Times New Roman" w:cs="Times New Roman"/>
          <w:bCs/>
          <w:i/>
          <w:iCs/>
          <w:sz w:val="24"/>
          <w:szCs w:val="24"/>
        </w:rPr>
        <w:t>Мамардашвили  М.К.</w:t>
      </w:r>
      <w:r w:rsidRPr="006F55EC">
        <w:rPr>
          <w:rFonts w:ascii="Times New Roman" w:eastAsia="Courier New" w:hAnsi="Times New Roman" w:cs="Times New Roman"/>
          <w:bCs/>
          <w:sz w:val="24"/>
          <w:szCs w:val="24"/>
        </w:rPr>
        <w:t> Органы онтологии // </w:t>
      </w:r>
      <w:r w:rsidRPr="006F55EC">
        <w:rPr>
          <w:rFonts w:ascii="Times New Roman" w:eastAsia="Courier New" w:hAnsi="Times New Roman" w:cs="Times New Roman"/>
          <w:bCs/>
          <w:i/>
          <w:iCs/>
          <w:sz w:val="24"/>
          <w:szCs w:val="24"/>
        </w:rPr>
        <w:t>Мамардашвили М.К. </w:t>
      </w:r>
      <w:r w:rsidRPr="006F55EC">
        <w:rPr>
          <w:rFonts w:ascii="Times New Roman" w:eastAsia="Courier New" w:hAnsi="Times New Roman" w:cs="Times New Roman"/>
          <w:bCs/>
          <w:sz w:val="24"/>
          <w:szCs w:val="24"/>
        </w:rPr>
        <w:t>Необходимость себя. М., 1996</w:t>
      </w:r>
    </w:p>
    <w:p w:rsidR="00990A72" w:rsidRPr="006F55EC" w:rsidRDefault="00990A72" w:rsidP="00990A72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color w:val="auto"/>
        </w:rPr>
      </w:pPr>
      <w:r w:rsidRPr="006F55EC">
        <w:rPr>
          <w:rFonts w:ascii="Times New Roman" w:eastAsia="Courier New" w:hAnsi="Times New Roman" w:cs="Times New Roman"/>
          <w:b/>
          <w:bCs/>
        </w:rPr>
        <w:t xml:space="preserve">2. </w:t>
      </w:r>
      <w:r w:rsidRPr="006F55EC">
        <w:rPr>
          <w:rFonts w:ascii="Times New Roman" w:hAnsi="Times New Roman" w:cs="Times New Roman"/>
          <w:bCs/>
          <w:i/>
          <w:color w:val="auto"/>
        </w:rPr>
        <w:t>Хайдеггер М.</w:t>
      </w:r>
      <w:r w:rsidRPr="006F55E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F55EC">
        <w:rPr>
          <w:rFonts w:ascii="Times New Roman" w:hAnsi="Times New Roman" w:cs="Times New Roman"/>
          <w:bCs/>
          <w:color w:val="auto"/>
        </w:rPr>
        <w:t>Слова Ницше "Бог мертв"// Вопросы философии. 1990, №7.</w:t>
      </w:r>
    </w:p>
    <w:p w:rsidR="00990A72" w:rsidRPr="006F55EC" w:rsidRDefault="00990A72" w:rsidP="00990A7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6F55EC">
        <w:rPr>
          <w:rFonts w:ascii="Times New Roman" w:hAnsi="Times New Roman" w:cs="Times New Roman"/>
        </w:rPr>
        <w:t xml:space="preserve">3. </w:t>
      </w:r>
      <w:r w:rsidRPr="006F55EC">
        <w:rPr>
          <w:rFonts w:ascii="Times New Roman" w:hAnsi="Times New Roman" w:cs="Times New Roman"/>
          <w:i/>
        </w:rPr>
        <w:t>Хайдеггер М.</w:t>
      </w:r>
      <w:r w:rsidRPr="006F55EC">
        <w:rPr>
          <w:rFonts w:ascii="Times New Roman" w:hAnsi="Times New Roman" w:cs="Times New Roman"/>
        </w:rPr>
        <w:t xml:space="preserve"> Основные понятия метафизики//Вопросы философии. 1989. N 9. С. 116-122.</w:t>
      </w:r>
    </w:p>
    <w:p w:rsidR="00990A72" w:rsidRPr="006F55EC" w:rsidRDefault="00990A72" w:rsidP="00990A72">
      <w:pPr>
        <w:pStyle w:val="ab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6F55EC">
        <w:rPr>
          <w:rFonts w:ascii="Times New Roman" w:hAnsi="Times New Roman" w:cs="Times New Roman"/>
          <w:i/>
          <w:sz w:val="24"/>
          <w:szCs w:val="24"/>
        </w:rPr>
        <w:t xml:space="preserve">4. Доброхотов А.Л. </w:t>
      </w:r>
      <w:r w:rsidRPr="006F55EC">
        <w:rPr>
          <w:rFonts w:ascii="Times New Roman" w:hAnsi="Times New Roman" w:cs="Times New Roman"/>
          <w:sz w:val="24"/>
          <w:szCs w:val="24"/>
        </w:rPr>
        <w:t>Метафизика //</w:t>
      </w:r>
      <w:r w:rsidRPr="006F55EC">
        <w:rPr>
          <w:rFonts w:ascii="Times New Roman" w:hAnsi="Times New Roman" w:cs="Times New Roman"/>
          <w:bCs/>
          <w:color w:val="A54900"/>
          <w:sz w:val="24"/>
          <w:szCs w:val="24"/>
        </w:rPr>
        <w:t xml:space="preserve"> </w:t>
      </w:r>
      <w:r w:rsidRPr="006F55EC">
        <w:rPr>
          <w:rFonts w:ascii="Times New Roman" w:hAnsi="Times New Roman" w:cs="Times New Roman"/>
          <w:bCs/>
          <w:sz w:val="24"/>
          <w:szCs w:val="24"/>
        </w:rPr>
        <w:t xml:space="preserve">Новая философская энциклопедия </w:t>
      </w:r>
      <w:r w:rsidRPr="006F55EC">
        <w:rPr>
          <w:rFonts w:ascii="Times New Roman" w:hAnsi="Times New Roman" w:cs="Times New Roman"/>
          <w:sz w:val="24"/>
          <w:szCs w:val="24"/>
        </w:rPr>
        <w:t xml:space="preserve">в 4-х томах. М., 2000 – 2001. </w:t>
      </w:r>
    </w:p>
    <w:p w:rsidR="00990A72" w:rsidRPr="006F55EC" w:rsidRDefault="00990A72" w:rsidP="00990A72">
      <w:pPr>
        <w:pStyle w:val="ab"/>
        <w:numPr>
          <w:ilvl w:val="0"/>
          <w:numId w:val="6"/>
        </w:numPr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6F55EC">
        <w:rPr>
          <w:rStyle w:val="apple-style-span"/>
          <w:rFonts w:ascii="Times New Roman" w:hAnsi="Times New Roman" w:cs="Times New Roman"/>
          <w:i/>
          <w:sz w:val="24"/>
          <w:szCs w:val="24"/>
        </w:rPr>
        <w:t>Доброхотов А.Л.</w:t>
      </w:r>
      <w:r w:rsidRPr="006F55EC">
        <w:rPr>
          <w:rStyle w:val="apple-style-span"/>
          <w:rFonts w:ascii="Times New Roman" w:hAnsi="Times New Roman" w:cs="Times New Roman"/>
          <w:sz w:val="24"/>
          <w:szCs w:val="24"/>
        </w:rPr>
        <w:t xml:space="preserve"> Статья «Бытие»//Философия: Энциклопедический словарь. /Под ред. А.А. Ивина. «Гардарики». М., 2004.</w:t>
      </w:r>
    </w:p>
    <w:p w:rsidR="006523FB" w:rsidRPr="006F55EC" w:rsidRDefault="006523FB" w:rsidP="006523FB">
      <w:pPr>
        <w:pStyle w:val="ab"/>
        <w:numPr>
          <w:ilvl w:val="0"/>
          <w:numId w:val="6"/>
        </w:numPr>
        <w:spacing w:before="100" w:after="1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55EC">
        <w:rPr>
          <w:rFonts w:ascii="Times New Roman" w:hAnsi="Times New Roman" w:cs="Times New Roman"/>
          <w:bCs/>
          <w:i/>
          <w:iCs/>
          <w:sz w:val="24"/>
          <w:szCs w:val="24"/>
        </w:rPr>
        <w:t>Бибихин В.В.</w:t>
      </w:r>
      <w:r w:rsidRPr="006F55EC">
        <w:rPr>
          <w:rFonts w:ascii="Times New Roman" w:hAnsi="Times New Roman" w:cs="Times New Roman"/>
          <w:bCs/>
          <w:sz w:val="24"/>
          <w:szCs w:val="24"/>
        </w:rPr>
        <w:t> Философия и религия // Вопросы философии, 1992, № 7.</w:t>
      </w:r>
    </w:p>
    <w:p w:rsidR="006523FB" w:rsidRDefault="006523FB" w:rsidP="006523FB">
      <w:pPr>
        <w:pStyle w:val="ab"/>
        <w:numPr>
          <w:ilvl w:val="0"/>
          <w:numId w:val="6"/>
        </w:num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bCs/>
          <w:i/>
          <w:iCs/>
          <w:sz w:val="24"/>
          <w:szCs w:val="24"/>
        </w:rPr>
        <w:t>Никифоров А.Л.</w:t>
      </w:r>
      <w:r w:rsidRPr="006F55EC">
        <w:rPr>
          <w:rFonts w:ascii="Times New Roman" w:hAnsi="Times New Roman" w:cs="Times New Roman"/>
          <w:bCs/>
          <w:sz w:val="24"/>
          <w:szCs w:val="24"/>
        </w:rPr>
        <w:t> Философия как личный опыт // Заблуждающийся разум? Многообразие вненаучного знания. М., 1990</w:t>
      </w:r>
      <w:r w:rsidRPr="006F5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FB" w:rsidRPr="00CD07FB" w:rsidRDefault="00CD07FB" w:rsidP="006523FB">
      <w:pPr>
        <w:pStyle w:val="ab"/>
        <w:numPr>
          <w:ilvl w:val="0"/>
          <w:numId w:val="6"/>
        </w:num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D07FB">
        <w:rPr>
          <w:rFonts w:ascii="Times New Roman" w:hAnsi="Times New Roman" w:cs="Times New Roman"/>
          <w:bCs/>
          <w:i/>
          <w:iCs/>
          <w:sz w:val="24"/>
          <w:szCs w:val="24"/>
        </w:rPr>
        <w:t>Платон.</w:t>
      </w:r>
      <w:r w:rsidRPr="00CD07FB">
        <w:rPr>
          <w:rFonts w:ascii="Times New Roman" w:hAnsi="Times New Roman" w:cs="Times New Roman"/>
          <w:sz w:val="24"/>
          <w:szCs w:val="24"/>
        </w:rPr>
        <w:t xml:space="preserve"> Апология Сократа.// Платон.  Собр. Соч. в 4 тт. М., 1989. Т.</w:t>
      </w:r>
      <w:r w:rsidRPr="00CD07F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523FB" w:rsidRPr="006F55EC" w:rsidRDefault="006523FB" w:rsidP="006523FB">
      <w:pPr>
        <w:pStyle w:val="ab"/>
        <w:numPr>
          <w:ilvl w:val="0"/>
          <w:numId w:val="6"/>
        </w:numPr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6F55EC">
        <w:rPr>
          <w:rFonts w:ascii="Times New Roman" w:hAnsi="Times New Roman" w:cs="Times New Roman"/>
          <w:bCs/>
          <w:i/>
          <w:iCs/>
          <w:sz w:val="24"/>
          <w:szCs w:val="24"/>
        </w:rPr>
        <w:t>Эрн В</w:t>
      </w:r>
      <w:r w:rsidRPr="006F55EC">
        <w:rPr>
          <w:rFonts w:ascii="Times New Roman" w:hAnsi="Times New Roman" w:cs="Times New Roman"/>
          <w:bCs/>
          <w:sz w:val="24"/>
          <w:szCs w:val="24"/>
        </w:rPr>
        <w:t>. От Канта к Крупу// В.Эрн «Крест и меч», М.,1915</w:t>
      </w:r>
      <w:hyperlink w:history="1">
        <w:r w:rsidRPr="006F55E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</w:p>
    <w:p w:rsidR="006F55EC" w:rsidRPr="006F55EC" w:rsidRDefault="008F61A8" w:rsidP="006F55EC">
      <w:pPr>
        <w:pStyle w:val="ab"/>
        <w:numPr>
          <w:ilvl w:val="0"/>
          <w:numId w:val="6"/>
        </w:numPr>
        <w:spacing w:before="100" w:after="10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hyperlink w:history="1">
        <w:r w:rsidR="006523FB" w:rsidRPr="006F55EC">
          <w:rPr>
            <w:rFonts w:ascii="Times New Roman" w:hAnsi="Times New Roman" w:cs="Times New Roman"/>
            <w:i/>
            <w:sz w:val="24"/>
            <w:szCs w:val="24"/>
          </w:rPr>
          <w:t>Миронов</w:t>
        </w:r>
      </w:hyperlink>
      <w:r w:rsidR="006523FB" w:rsidRPr="006F55EC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="006523FB" w:rsidRPr="006F55EC">
        <w:rPr>
          <w:rFonts w:ascii="Times New Roman" w:hAnsi="Times New Roman" w:cs="Times New Roman"/>
          <w:sz w:val="24"/>
          <w:szCs w:val="24"/>
        </w:rPr>
        <w:t>В.</w:t>
      </w:r>
      <w:hyperlink w:history="1">
        <w:r w:rsidR="006523FB" w:rsidRPr="006F55EC">
          <w:rPr>
            <w:rFonts w:ascii="Times New Roman" w:hAnsi="Times New Roman" w:cs="Times New Roman"/>
            <w:sz w:val="24"/>
            <w:szCs w:val="24"/>
          </w:rPr>
          <w:t>: </w:t>
        </w:r>
      </w:hyperlink>
      <w:hyperlink w:history="1">
        <w:r w:rsidR="006523FB" w:rsidRPr="006F55EC">
          <w:rPr>
            <w:rFonts w:ascii="Times New Roman" w:hAnsi="Times New Roman" w:cs="Times New Roman"/>
            <w:bCs/>
            <w:sz w:val="24"/>
            <w:szCs w:val="24"/>
          </w:rPr>
          <w:t>Философия</w:t>
        </w:r>
      </w:hyperlink>
      <w:hyperlink w:history="1">
        <w:r w:rsidR="006523FB" w:rsidRPr="006F55EC">
          <w:rPr>
            <w:rFonts w:ascii="Times New Roman" w:hAnsi="Times New Roman" w:cs="Times New Roman"/>
            <w:sz w:val="24"/>
            <w:szCs w:val="24"/>
          </w:rPr>
          <w:t> </w:t>
        </w:r>
      </w:hyperlink>
      <w:hyperlink w:history="1">
        <w:r w:rsidR="006523FB" w:rsidRPr="006F55EC">
          <w:rPr>
            <w:rFonts w:ascii="Times New Roman" w:hAnsi="Times New Roman" w:cs="Times New Roman"/>
            <w:bCs/>
            <w:sz w:val="24"/>
            <w:szCs w:val="24"/>
          </w:rPr>
          <w:t>как</w:t>
        </w:r>
      </w:hyperlink>
      <w:hyperlink w:history="1">
        <w:r w:rsidR="006523FB" w:rsidRPr="006F55EC">
          <w:rPr>
            <w:rFonts w:ascii="Times New Roman" w:hAnsi="Times New Roman" w:cs="Times New Roman"/>
            <w:sz w:val="24"/>
            <w:szCs w:val="24"/>
          </w:rPr>
          <w:t> </w:t>
        </w:r>
      </w:hyperlink>
      <w:hyperlink w:history="1">
        <w:r w:rsidR="006523FB" w:rsidRPr="006F55EC">
          <w:rPr>
            <w:rFonts w:ascii="Times New Roman" w:hAnsi="Times New Roman" w:cs="Times New Roman"/>
            <w:bCs/>
            <w:sz w:val="24"/>
            <w:szCs w:val="24"/>
          </w:rPr>
          <w:t>самосознание</w:t>
        </w:r>
      </w:hyperlink>
      <w:hyperlink w:history="1">
        <w:r w:rsidR="006523FB" w:rsidRPr="006F55EC">
          <w:rPr>
            <w:rFonts w:ascii="Times New Roman" w:hAnsi="Times New Roman" w:cs="Times New Roman"/>
            <w:sz w:val="24"/>
            <w:szCs w:val="24"/>
          </w:rPr>
          <w:t> </w:t>
        </w:r>
      </w:hyperlink>
      <w:hyperlink w:history="1">
        <w:r w:rsidR="006523FB" w:rsidRPr="006F55EC">
          <w:rPr>
            <w:rFonts w:ascii="Times New Roman" w:hAnsi="Times New Roman" w:cs="Times New Roman"/>
            <w:bCs/>
            <w:sz w:val="24"/>
            <w:szCs w:val="24"/>
          </w:rPr>
          <w:t>культуры</w:t>
        </w:r>
      </w:hyperlink>
      <w:r w:rsidR="006523FB" w:rsidRPr="006F55EC">
        <w:rPr>
          <w:rFonts w:ascii="Times New Roman" w:hAnsi="Times New Roman" w:cs="Times New Roman"/>
          <w:sz w:val="24"/>
          <w:szCs w:val="24"/>
        </w:rPr>
        <w:t>. // Сensura.ru-http://www.censura.ru/articles/mironovinter.htm</w:t>
      </w:r>
    </w:p>
    <w:p w:rsidR="006F55EC" w:rsidRPr="006F55EC" w:rsidRDefault="006F55EC" w:rsidP="006F55E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Сартр Ж.-П.</w:t>
      </w:r>
      <w:r w:rsidRPr="006F55EC">
        <w:rPr>
          <w:rFonts w:ascii="Times New Roman" w:hAnsi="Times New Roman"/>
          <w:sz w:val="24"/>
          <w:szCs w:val="24"/>
        </w:rPr>
        <w:t> </w:t>
      </w:r>
      <w:r w:rsidRPr="006F55EC">
        <w:rPr>
          <w:rFonts w:ascii="Times New Roman" w:hAnsi="Times New Roman"/>
          <w:bCs/>
          <w:sz w:val="24"/>
          <w:szCs w:val="24"/>
        </w:rPr>
        <w:t>Экзистенциализм – это гуманизм // Сумерки богов. М., 1989.</w:t>
      </w:r>
    </w:p>
    <w:p w:rsidR="006F55EC" w:rsidRPr="006F55EC" w:rsidRDefault="006F55EC" w:rsidP="006F55E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 xml:space="preserve">Камю А. Миф о Сизифе </w:t>
      </w:r>
      <w:r w:rsidRPr="006F55EC">
        <w:rPr>
          <w:rFonts w:ascii="Times New Roman" w:hAnsi="Times New Roman"/>
          <w:bCs/>
          <w:sz w:val="24"/>
          <w:szCs w:val="24"/>
        </w:rPr>
        <w:t xml:space="preserve"> </w:t>
      </w:r>
      <w:r w:rsidRPr="006F55EC">
        <w:rPr>
          <w:rFonts w:ascii="Times New Roman" w:hAnsi="Times New Roman"/>
          <w:bCs/>
          <w:i/>
          <w:sz w:val="24"/>
          <w:szCs w:val="24"/>
        </w:rPr>
        <w:t>//Сумерки богов . М.,1987</w:t>
      </w:r>
      <w:r w:rsidRPr="006F55EC">
        <w:rPr>
          <w:rFonts w:ascii="Times New Roman" w:hAnsi="Times New Roman"/>
          <w:bCs/>
          <w:sz w:val="24"/>
          <w:szCs w:val="24"/>
        </w:rPr>
        <w:t xml:space="preserve">   </w:t>
      </w:r>
    </w:p>
    <w:p w:rsidR="006F55EC" w:rsidRPr="006F55EC" w:rsidRDefault="006F55EC" w:rsidP="006F55E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6F55EC">
        <w:rPr>
          <w:rFonts w:ascii="Times New Roman" w:hAnsi="Times New Roman"/>
          <w:sz w:val="24"/>
          <w:szCs w:val="24"/>
        </w:rPr>
        <w:t xml:space="preserve">Барт  Р. Смерть автора.// Барт Р.  </w:t>
      </w:r>
      <w:r w:rsidRPr="006F55EC">
        <w:rPr>
          <w:rStyle w:val="apple-style-span"/>
          <w:rFonts w:ascii="Times New Roman" w:eastAsia="Arial" w:hAnsi="Times New Roman"/>
          <w:sz w:val="24"/>
          <w:szCs w:val="24"/>
        </w:rPr>
        <w:t>Избранные работы: Семиотика: Поэтика. М.,1989.</w:t>
      </w:r>
    </w:p>
    <w:p w:rsidR="006F55EC" w:rsidRPr="001D3ADE" w:rsidRDefault="006F55EC" w:rsidP="001D3AD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6F55EC">
        <w:rPr>
          <w:rFonts w:ascii="Times New Roman" w:hAnsi="Times New Roman"/>
          <w:bCs/>
          <w:i/>
          <w:sz w:val="24"/>
          <w:szCs w:val="24"/>
        </w:rPr>
        <w:t>Достоевский Ф.М.</w:t>
      </w:r>
      <w:r w:rsidRPr="006F55EC">
        <w:rPr>
          <w:rFonts w:ascii="Times New Roman" w:hAnsi="Times New Roman"/>
          <w:bCs/>
          <w:sz w:val="24"/>
          <w:szCs w:val="24"/>
        </w:rPr>
        <w:t>Легенда о Великом Инквизиторе</w:t>
      </w:r>
      <w:r w:rsidRPr="006F55EC">
        <w:rPr>
          <w:rFonts w:ascii="Times New Roman" w:hAnsi="Times New Roman"/>
          <w:bCs/>
          <w:i/>
          <w:sz w:val="24"/>
          <w:szCs w:val="24"/>
        </w:rPr>
        <w:t xml:space="preserve">.// Достоевский Ф.М. </w:t>
      </w:r>
      <w:r w:rsidRPr="006F55EC">
        <w:rPr>
          <w:rFonts w:ascii="Times New Roman" w:hAnsi="Times New Roman"/>
          <w:bCs/>
          <w:sz w:val="24"/>
          <w:szCs w:val="24"/>
        </w:rPr>
        <w:t xml:space="preserve">Братья Карамазовы. </w:t>
      </w:r>
    </w:p>
    <w:p w:rsidR="006F55EC" w:rsidRPr="006F55EC" w:rsidRDefault="006F55EC" w:rsidP="006F55E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6F55EC">
        <w:rPr>
          <w:rFonts w:ascii="Times New Roman" w:hAnsi="Times New Roman"/>
          <w:sz w:val="24"/>
          <w:szCs w:val="24"/>
        </w:rPr>
        <w:t>Гиренок Ф.И. Антропологическая катастрофа</w:t>
      </w:r>
      <w:r w:rsidRPr="006F55EC">
        <w:rPr>
          <w:rFonts w:ascii="Times New Roman" w:hAnsi="Times New Roman"/>
          <w:iCs/>
          <w:sz w:val="24"/>
          <w:szCs w:val="24"/>
        </w:rPr>
        <w:t>//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Учение Церкви о человеке. Богословская конференция русской Православной Церкви. Москва, 5-8 ноября 2001 г. Материалы. М., 2002.</w:t>
      </w:r>
    </w:p>
    <w:p w:rsidR="001D3ADE" w:rsidRPr="001D3ADE" w:rsidRDefault="006F55EC" w:rsidP="001D3AD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6F55E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Толстой Л.Н. Наше жизнепонимание </w:t>
      </w:r>
      <w:r w:rsidRPr="006F55EC">
        <w:rPr>
          <w:rFonts w:ascii="Times New Roman" w:hAnsi="Times New Roman"/>
          <w:sz w:val="24"/>
          <w:szCs w:val="24"/>
        </w:rPr>
        <w:t>// Толстой Л.Н. ПСС в 90-тт. М.,1956, т.37, с.248-251</w:t>
      </w:r>
      <w:r w:rsidR="001D3ADE">
        <w:rPr>
          <w:rFonts w:ascii="Times New Roman" w:hAnsi="Times New Roman"/>
          <w:sz w:val="24"/>
          <w:szCs w:val="24"/>
        </w:rPr>
        <w:t xml:space="preserve"> </w:t>
      </w:r>
    </w:p>
    <w:p w:rsidR="001D3ADE" w:rsidRDefault="001D3ADE" w:rsidP="001D3AD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Кант И. Предисловие ко второму изданию. //Кант И. Критика Чистого разума.</w:t>
      </w:r>
    </w:p>
    <w:p w:rsidR="001D3ADE" w:rsidRPr="001D3ADE" w:rsidRDefault="001D3ADE" w:rsidP="001D3ADE">
      <w:pPr>
        <w:pStyle w:val="ab"/>
        <w:numPr>
          <w:ilvl w:val="0"/>
          <w:numId w:val="6"/>
        </w:numPr>
        <w:spacing w:before="100" w:after="10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3ADE">
        <w:rPr>
          <w:rFonts w:ascii="Times New Roman" w:hAnsi="Times New Roman" w:cs="Times New Roman"/>
          <w:iCs/>
          <w:sz w:val="24"/>
          <w:szCs w:val="24"/>
        </w:rPr>
        <w:t>Хайдеггер М. О сущности истин</w:t>
      </w:r>
      <w:r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Pr="001D3ADE">
        <w:rPr>
          <w:rFonts w:ascii="Times New Roman" w:hAnsi="Times New Roman" w:cs="Times New Roman"/>
          <w:sz w:val="28"/>
          <w:szCs w:val="28"/>
        </w:rPr>
        <w:t xml:space="preserve">// Хайдеггер М. Разговор на проселочной дороге. М., 1991. С. 8 – 27.  </w:t>
      </w:r>
    </w:p>
    <w:p w:rsidR="001D3ADE" w:rsidRDefault="001D3ADE" w:rsidP="001D3AD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1D3ADE">
        <w:rPr>
          <w:rFonts w:ascii="Times New Roman" w:hAnsi="Times New Roman"/>
          <w:color w:val="000000"/>
          <w:sz w:val="28"/>
          <w:szCs w:val="28"/>
        </w:rPr>
        <w:t>Нагель Т. Каково быть летучей мышью? //</w:t>
      </w:r>
      <w:r w:rsidRPr="001D3ADE">
        <w:rPr>
          <w:rFonts w:ascii="Times New Roman" w:hAnsi="Times New Roman"/>
          <w:sz w:val="24"/>
          <w:szCs w:val="24"/>
        </w:rPr>
        <w:t xml:space="preserve"> Философская библиотека. Термины. Проблемы. Тексты.  //  Авторы-сост. Полякова С.В., Мойса Н.И. М., 2017.</w:t>
      </w:r>
    </w:p>
    <w:p w:rsidR="00265764" w:rsidRPr="001D3ADE" w:rsidRDefault="00265764" w:rsidP="001D3AD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1D3ADE">
        <w:rPr>
          <w:rFonts w:ascii="Times New Roman" w:eastAsia="Courier New" w:hAnsi="Times New Roman"/>
          <w:i/>
          <w:iCs/>
          <w:sz w:val="24"/>
          <w:szCs w:val="24"/>
        </w:rPr>
        <w:t>Фуко  М.</w:t>
      </w:r>
      <w:r w:rsidRPr="001D3ADE">
        <w:rPr>
          <w:rFonts w:ascii="Times New Roman" w:eastAsia="Courier New" w:hAnsi="Times New Roman"/>
          <w:sz w:val="24"/>
          <w:szCs w:val="24"/>
        </w:rPr>
        <w:t> </w:t>
      </w:r>
      <w:r w:rsidRPr="001D3ADE">
        <w:rPr>
          <w:rFonts w:ascii="Times New Roman" w:eastAsia="Courier New" w:hAnsi="Times New Roman"/>
          <w:bCs/>
          <w:sz w:val="24"/>
          <w:szCs w:val="24"/>
        </w:rPr>
        <w:t>Порядок дискурса // </w:t>
      </w:r>
      <w:r w:rsidRPr="001D3ADE">
        <w:rPr>
          <w:rFonts w:ascii="Times New Roman" w:eastAsia="Courier New" w:hAnsi="Times New Roman"/>
          <w:bCs/>
          <w:i/>
          <w:iCs/>
          <w:sz w:val="24"/>
          <w:szCs w:val="24"/>
        </w:rPr>
        <w:t>Фуко М.</w:t>
      </w:r>
      <w:r w:rsidRPr="001D3ADE">
        <w:rPr>
          <w:rFonts w:ascii="Times New Roman" w:eastAsia="Courier New" w:hAnsi="Times New Roman"/>
          <w:bCs/>
          <w:sz w:val="24"/>
          <w:szCs w:val="24"/>
        </w:rPr>
        <w:t> Воля к истине. М., 1996.</w:t>
      </w:r>
      <w:r w:rsidRPr="001D3ADE">
        <w:rPr>
          <w:rFonts w:ascii="Times New Roman" w:eastAsia="Verdana" w:hAnsi="Times New Roman"/>
          <w:sz w:val="24"/>
          <w:szCs w:val="24"/>
        </w:rPr>
        <w:t xml:space="preserve"> </w:t>
      </w:r>
    </w:p>
    <w:p w:rsidR="00780C65" w:rsidRPr="006F55EC" w:rsidRDefault="00780C65" w:rsidP="00780C65">
      <w:pPr>
        <w:pStyle w:val="ab"/>
        <w:numPr>
          <w:ilvl w:val="0"/>
          <w:numId w:val="6"/>
        </w:numPr>
        <w:shd w:val="clear" w:color="auto" w:fill="FFFFFF"/>
        <w:ind w:right="480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i/>
          <w:sz w:val="24"/>
          <w:szCs w:val="24"/>
        </w:rPr>
        <w:t>Васильев В.В</w:t>
      </w:r>
      <w:r w:rsidRPr="006F55EC">
        <w:rPr>
          <w:rFonts w:ascii="Times New Roman" w:hAnsi="Times New Roman" w:cs="Times New Roman"/>
          <w:sz w:val="24"/>
          <w:szCs w:val="24"/>
        </w:rPr>
        <w:t>. Трудная проблема сознания. М., 2009</w:t>
      </w:r>
    </w:p>
    <w:p w:rsidR="00780C65" w:rsidRPr="006F55EC" w:rsidRDefault="00780C65" w:rsidP="00780C6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Эко У.</w:t>
      </w:r>
      <w:r w:rsidRPr="006F55EC">
        <w:rPr>
          <w:rFonts w:ascii="Times New Roman" w:hAnsi="Times New Roman"/>
          <w:bCs/>
          <w:sz w:val="24"/>
          <w:szCs w:val="24"/>
        </w:rPr>
        <w:t xml:space="preserve"> Заметки о романе "Имя розы" // Эко У. Имя розы. -</w:t>
      </w:r>
    </w:p>
    <w:p w:rsidR="00780C65" w:rsidRPr="006F55EC" w:rsidRDefault="00780C65" w:rsidP="00780C65">
      <w:pPr>
        <w:rPr>
          <w:rFonts w:ascii="Times New Roman" w:hAnsi="Times New Roman"/>
          <w:bCs/>
          <w:sz w:val="24"/>
          <w:szCs w:val="24"/>
        </w:rPr>
      </w:pPr>
      <w:r w:rsidRPr="006F55EC">
        <w:rPr>
          <w:rFonts w:ascii="Times New Roman" w:hAnsi="Times New Roman"/>
          <w:bCs/>
          <w:sz w:val="24"/>
          <w:szCs w:val="24"/>
        </w:rPr>
        <w:t>М., 1990.</w:t>
      </w:r>
    </w:p>
    <w:p w:rsidR="00990A72" w:rsidRPr="006F55EC" w:rsidRDefault="00990A72" w:rsidP="00990A72">
      <w:pPr>
        <w:pStyle w:val="ab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F55EC">
        <w:rPr>
          <w:rFonts w:ascii="Times New Roman" w:hAnsi="Times New Roman" w:cs="Times New Roman"/>
          <w:i/>
          <w:color w:val="222222"/>
          <w:sz w:val="24"/>
          <w:szCs w:val="24"/>
        </w:rPr>
        <w:t>Н. В. Мотрошилова</w:t>
      </w:r>
      <w:r w:rsidRPr="006F55EC">
        <w:rPr>
          <w:rFonts w:ascii="Times New Roman" w:hAnsi="Times New Roman" w:cs="Times New Roman"/>
          <w:color w:val="222222"/>
          <w:sz w:val="24"/>
          <w:szCs w:val="24"/>
        </w:rPr>
        <w:t>. История философии: Запад—Россия—Восток в 4-х кн. Книга первая: Философия древности и средневековья. М., 2000 / Гл.1 . Соотношение веры и разума. Гл.7.Проблема универсалий.</w:t>
      </w:r>
    </w:p>
    <w:p w:rsidR="00300B57" w:rsidRPr="00300B57" w:rsidRDefault="00990A72" w:rsidP="00300B57">
      <w:pPr>
        <w:pStyle w:val="ab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F55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Франк С.Л</w:t>
      </w:r>
      <w:r w:rsidRPr="006F55EC">
        <w:rPr>
          <w:rFonts w:ascii="Times New Roman" w:hAnsi="Times New Roman" w:cs="Times New Roman"/>
          <w:sz w:val="24"/>
          <w:szCs w:val="24"/>
          <w:shd w:val="clear" w:color="auto" w:fill="FFFFFF"/>
        </w:rPr>
        <w:t>. Онтологическое доказательство бытия Божия // Франк С.Л. По ту сторону правого и левого. Париж, 1972.</w:t>
      </w:r>
    </w:p>
    <w:p w:rsidR="00300B57" w:rsidRPr="00300B57" w:rsidRDefault="006523FB" w:rsidP="00300B57">
      <w:pPr>
        <w:pStyle w:val="ab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00B57">
        <w:rPr>
          <w:rFonts w:ascii="Times New Roman" w:hAnsi="Times New Roman" w:cs="Times New Roman"/>
          <w:bCs/>
          <w:i/>
          <w:iCs/>
          <w:sz w:val="24"/>
          <w:szCs w:val="24"/>
        </w:rPr>
        <w:t>Делез Ж., Гваттари Ф.</w:t>
      </w:r>
      <w:r w:rsidRPr="00300B57">
        <w:rPr>
          <w:rFonts w:ascii="Times New Roman" w:hAnsi="Times New Roman" w:cs="Times New Roman"/>
          <w:bCs/>
          <w:sz w:val="24"/>
          <w:szCs w:val="24"/>
        </w:rPr>
        <w:t> Что такое философия? М.–СПб., 1998</w:t>
      </w:r>
    </w:p>
    <w:p w:rsidR="00300B57" w:rsidRPr="00300B57" w:rsidRDefault="00300B57" w:rsidP="00300B57">
      <w:pPr>
        <w:pStyle w:val="ab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70C9D">
        <w:rPr>
          <w:rFonts w:ascii="Times New Roman" w:hAnsi="Times New Roman"/>
          <w:i/>
          <w:iCs/>
          <w:sz w:val="24"/>
          <w:szCs w:val="24"/>
        </w:rPr>
        <w:t>Уорф Б.</w:t>
      </w:r>
      <w:r w:rsidRPr="00300B57">
        <w:rPr>
          <w:rFonts w:ascii="Times New Roman" w:hAnsi="Times New Roman"/>
          <w:sz w:val="24"/>
          <w:szCs w:val="24"/>
        </w:rPr>
        <w:t xml:space="preserve"> Язык, мысль и реальность // Новое в лингвистик</w:t>
      </w:r>
      <w:r>
        <w:rPr>
          <w:rFonts w:ascii="Times New Roman" w:hAnsi="Times New Roman"/>
          <w:sz w:val="24"/>
          <w:szCs w:val="24"/>
        </w:rPr>
        <w:t>е. Вып.1. М., 1960. С.135 – 198</w:t>
      </w:r>
    </w:p>
    <w:p w:rsidR="00300B57" w:rsidRPr="00300B57" w:rsidRDefault="00300B57" w:rsidP="00300B57">
      <w:pPr>
        <w:pStyle w:val="ab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00B57">
        <w:rPr>
          <w:rFonts w:ascii="Times New Roman" w:hAnsi="Times New Roman"/>
          <w:sz w:val="24"/>
          <w:szCs w:val="24"/>
        </w:rPr>
        <w:t> </w:t>
      </w:r>
      <w:hyperlink r:id="rId22" w:history="1">
        <w:r w:rsidRPr="00A70C9D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Васильев В.В</w:t>
        </w:r>
        <w:r w:rsidRPr="00300B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r w:rsidRPr="00300B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Мозг и сознание: выходы из лабиринта</w:t>
        </w:r>
      </w:hyperlink>
      <w:r w:rsidRPr="00300B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// Вопросы философии— 2006. — № 1.</w:t>
      </w:r>
    </w:p>
    <w:p w:rsidR="00300B57" w:rsidRPr="00300B57" w:rsidRDefault="00300B57" w:rsidP="00300B57">
      <w:pPr>
        <w:pStyle w:val="ab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70C9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Васильев В.В.</w:t>
      </w:r>
      <w:r w:rsidRPr="00300B5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300B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«Чалмерс: все решения плохи» //</w:t>
      </w:r>
      <w:r w:rsidRPr="00300B5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3" w:history="1">
        <w:r w:rsidRPr="00300B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Трудная проблема сознания</w:t>
        </w:r>
      </w:hyperlink>
      <w:r w:rsidRPr="00300B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 —</w:t>
      </w:r>
      <w:r w:rsidRPr="00300B5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300B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М.: Прогресс-Традиция, 2009. — С. 152—189.</w:t>
      </w:r>
      <w:r w:rsidRPr="00300B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0B57" w:rsidRPr="00300B57" w:rsidRDefault="00300B57" w:rsidP="00300B57">
      <w:pPr>
        <w:pStyle w:val="ab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70C9D">
        <w:rPr>
          <w:rFonts w:ascii="Times New Roman" w:hAnsi="Times New Roman"/>
          <w:i/>
          <w:sz w:val="24"/>
          <w:szCs w:val="24"/>
        </w:rPr>
        <w:t>Хофштадтер Д</w:t>
      </w:r>
      <w:r w:rsidRPr="00300B57">
        <w:rPr>
          <w:rFonts w:ascii="Times New Roman" w:hAnsi="Times New Roman"/>
          <w:sz w:val="24"/>
          <w:szCs w:val="24"/>
        </w:rPr>
        <w:t>. ‘Тест Тьюринга: разговор в кафетерии’ // Хофштадтер Д., Деннет Д.</w:t>
      </w:r>
      <w:r w:rsidRPr="00300B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00B57">
        <w:rPr>
          <w:rStyle w:val="ad"/>
          <w:rFonts w:ascii="Times New Roman" w:hAnsi="Times New Roman" w:cs="Times New Roman"/>
          <w:sz w:val="24"/>
          <w:szCs w:val="24"/>
        </w:rPr>
        <w:t>Глаз разума</w:t>
      </w:r>
      <w:r w:rsidRPr="00300B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00B57">
        <w:rPr>
          <w:rFonts w:ascii="Times New Roman" w:hAnsi="Times New Roman"/>
          <w:sz w:val="24"/>
          <w:szCs w:val="24"/>
        </w:rPr>
        <w:t>(Самара: Бахрах-М, 2003), Гл. 5.</w:t>
      </w:r>
    </w:p>
    <w:p w:rsidR="00265764" w:rsidRPr="006F55EC" w:rsidRDefault="00265764" w:rsidP="007E2395">
      <w:pPr>
        <w:tabs>
          <w:tab w:val="left" w:pos="-24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05035F" w:rsidRPr="006F55EC" w:rsidRDefault="0005035F" w:rsidP="007E2395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 w:rsidRPr="006F55EC">
        <w:rPr>
          <w:rFonts w:ascii="Times New Roman" w:eastAsia="Batang" w:hAnsi="Times New Roman"/>
          <w:i/>
          <w:sz w:val="24"/>
          <w:szCs w:val="24"/>
          <w:u w:val="single"/>
        </w:rPr>
        <w:t>Дополнительная литература</w:t>
      </w:r>
    </w:p>
    <w:p w:rsidR="00990A72" w:rsidRPr="006F55EC" w:rsidRDefault="00990A72" w:rsidP="007E2395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</w:p>
    <w:p w:rsidR="00990A72" w:rsidRPr="006F55EC" w:rsidRDefault="00990A72" w:rsidP="007E2395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Иванов А.В., Миронов В.В. Университетские лекции по метафизике. М., 2004.</w:t>
      </w:r>
    </w:p>
    <w:p w:rsidR="00990A72" w:rsidRPr="006F55EC" w:rsidRDefault="00990A72" w:rsidP="007E2395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Хофмайстер Х. Что значит мыслить философски. СПб.,2006.</w:t>
      </w:r>
    </w:p>
    <w:p w:rsidR="00990A72" w:rsidRPr="006F55EC" w:rsidRDefault="00990A72" w:rsidP="007E2395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Новая философская энциклопедия в 4-х томах. М., 2000 – 2001.</w:t>
      </w:r>
    </w:p>
    <w:p w:rsidR="00990A72" w:rsidRPr="006F55EC" w:rsidRDefault="00990A72" w:rsidP="007E2395">
      <w:pPr>
        <w:tabs>
          <w:tab w:val="left" w:pos="851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 xml:space="preserve"> </w:t>
      </w:r>
      <w:r w:rsidRPr="006F55EC">
        <w:rPr>
          <w:rFonts w:ascii="Times New Roman" w:hAnsi="Times New Roman"/>
          <w:iCs/>
          <w:sz w:val="24"/>
          <w:szCs w:val="24"/>
        </w:rPr>
        <w:t>Руднев В.</w:t>
      </w:r>
      <w:r w:rsidRPr="006F55EC">
        <w:rPr>
          <w:rFonts w:ascii="Times New Roman" w:hAnsi="Times New Roman"/>
          <w:sz w:val="24"/>
          <w:szCs w:val="24"/>
        </w:rPr>
        <w:t xml:space="preserve">В. Словарь культуры ХХ века. М.,1997. </w:t>
      </w:r>
    </w:p>
    <w:p w:rsidR="00990A72" w:rsidRPr="006F55EC" w:rsidRDefault="00990A72" w:rsidP="007E239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Cs/>
          <w:sz w:val="24"/>
          <w:szCs w:val="24"/>
        </w:rPr>
        <w:t xml:space="preserve"> </w:t>
      </w:r>
      <w:r w:rsidRPr="006F55EC">
        <w:rPr>
          <w:rFonts w:ascii="Times New Roman" w:hAnsi="Times New Roman"/>
          <w:sz w:val="24"/>
          <w:szCs w:val="24"/>
        </w:rPr>
        <w:t>Словарь философских терминов. Под ред. Кузнецова В.Г.  М., 2010.</w:t>
      </w:r>
    </w:p>
    <w:p w:rsidR="00990A72" w:rsidRPr="006F55EC" w:rsidRDefault="00990A72" w:rsidP="007E239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Лекторский В.А. Эпистемология классическая и неклассическая. М.,   2000.</w:t>
      </w:r>
    </w:p>
    <w:p w:rsidR="00990A72" w:rsidRPr="006F55EC" w:rsidRDefault="00990A72" w:rsidP="007E2395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Философская библиотека. Термины. Проблемы. Тексты.  //  Авторы-сост. Полякова С.В., Мойса Н.И. М., 2017.</w:t>
      </w:r>
    </w:p>
    <w:p w:rsidR="00990A72" w:rsidRPr="006F55EC" w:rsidRDefault="00990A72" w:rsidP="007E2395">
      <w:pPr>
        <w:pStyle w:val="ab"/>
        <w:spacing w:before="100" w:after="100"/>
        <w:ind w:left="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6F55EC">
        <w:rPr>
          <w:rFonts w:ascii="Times New Roman" w:hAnsi="Times New Roman" w:cs="Times New Roman"/>
          <w:i/>
          <w:iCs/>
          <w:sz w:val="24"/>
          <w:szCs w:val="24"/>
        </w:rPr>
        <w:t>Мамардашвили  М.К</w:t>
      </w:r>
      <w:r w:rsidRPr="006F55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F55E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F55EC">
        <w:rPr>
          <w:rFonts w:ascii="Times New Roman" w:hAnsi="Times New Roman" w:cs="Times New Roman"/>
          <w:bCs/>
          <w:sz w:val="24"/>
          <w:szCs w:val="24"/>
        </w:rPr>
        <w:t>Как я понимаю философию // </w:t>
      </w:r>
      <w:r w:rsidRPr="006F55EC">
        <w:rPr>
          <w:rFonts w:ascii="Times New Roman" w:hAnsi="Times New Roman" w:cs="Times New Roman"/>
          <w:bCs/>
          <w:i/>
          <w:iCs/>
          <w:sz w:val="24"/>
          <w:szCs w:val="24"/>
        </w:rPr>
        <w:t>Мамардашвили М.К.</w:t>
      </w:r>
      <w:r w:rsidRPr="006F55EC">
        <w:rPr>
          <w:rFonts w:ascii="Times New Roman" w:hAnsi="Times New Roman" w:cs="Times New Roman"/>
          <w:bCs/>
          <w:sz w:val="24"/>
          <w:szCs w:val="24"/>
        </w:rPr>
        <w:t> Как я понимаю философию. М., 1992.</w:t>
      </w:r>
      <w:r w:rsidRPr="006F55EC">
        <w:rPr>
          <w:rFonts w:ascii="Times New Roman" w:hAnsi="Times New Roman" w:cs="Times New Roman"/>
          <w:sz w:val="24"/>
          <w:szCs w:val="24"/>
        </w:rPr>
        <w:t> </w:t>
      </w:r>
    </w:p>
    <w:p w:rsidR="00990A72" w:rsidRPr="006F55EC" w:rsidRDefault="00990A72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Нагель  Т.</w:t>
      </w:r>
      <w:r w:rsidRPr="006F55EC">
        <w:rPr>
          <w:rFonts w:ascii="Times New Roman" w:hAnsi="Times New Roman"/>
          <w:sz w:val="24"/>
          <w:szCs w:val="24"/>
        </w:rPr>
        <w:t> Что все это значит? Очень краткое введение в философию. М., 2001.</w:t>
      </w:r>
    </w:p>
    <w:p w:rsidR="00990A72" w:rsidRPr="006F55EC" w:rsidRDefault="00990A72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Ясперс  К</w:t>
      </w:r>
      <w:r w:rsidRPr="006F55EC">
        <w:rPr>
          <w:rFonts w:ascii="Times New Roman" w:hAnsi="Times New Roman"/>
          <w:sz w:val="24"/>
          <w:szCs w:val="24"/>
        </w:rPr>
        <w:t>. Философская вера // </w:t>
      </w:r>
      <w:r w:rsidRPr="006F55EC">
        <w:rPr>
          <w:rFonts w:ascii="Times New Roman" w:hAnsi="Times New Roman"/>
          <w:i/>
          <w:iCs/>
          <w:sz w:val="24"/>
          <w:szCs w:val="24"/>
        </w:rPr>
        <w:t>Ясперс К.</w:t>
      </w:r>
      <w:r w:rsidRPr="006F55EC">
        <w:rPr>
          <w:rFonts w:ascii="Times New Roman" w:hAnsi="Times New Roman"/>
          <w:sz w:val="24"/>
          <w:szCs w:val="24"/>
        </w:rPr>
        <w:t> Смысл и назначение истории. М., 1991.</w:t>
      </w:r>
    </w:p>
    <w:p w:rsidR="00990A72" w:rsidRPr="006F55EC" w:rsidRDefault="00990A72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Франк С.Л.</w:t>
      </w:r>
      <w:r w:rsidRPr="006F55EC">
        <w:rPr>
          <w:rFonts w:ascii="Times New Roman" w:hAnsi="Times New Roman"/>
          <w:sz w:val="24"/>
          <w:szCs w:val="24"/>
        </w:rPr>
        <w:t> Введение в философию. М., 1993.</w:t>
      </w:r>
    </w:p>
    <w:p w:rsidR="00990A72" w:rsidRPr="006F55EC" w:rsidRDefault="00990A72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Голосовкер  Я.Э.</w:t>
      </w:r>
      <w:r w:rsidRPr="006F55EC">
        <w:rPr>
          <w:rFonts w:ascii="Times New Roman" w:hAnsi="Times New Roman"/>
          <w:sz w:val="24"/>
          <w:szCs w:val="24"/>
        </w:rPr>
        <w:t> Логика мифа. М., 1987.</w:t>
      </w:r>
    </w:p>
    <w:p w:rsidR="00990A72" w:rsidRPr="006F55EC" w:rsidRDefault="00990A72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Элиаде  М.</w:t>
      </w:r>
      <w:r w:rsidRPr="006F55EC">
        <w:rPr>
          <w:rFonts w:ascii="Times New Roman" w:hAnsi="Times New Roman"/>
          <w:sz w:val="24"/>
          <w:szCs w:val="24"/>
        </w:rPr>
        <w:t> Аспекты мифа. М., 1995.</w:t>
      </w:r>
    </w:p>
    <w:p w:rsidR="00990A72" w:rsidRPr="006F55EC" w:rsidRDefault="00990A72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Хюбнер  К.</w:t>
      </w:r>
      <w:r w:rsidRPr="006F55EC">
        <w:rPr>
          <w:rFonts w:ascii="Times New Roman" w:hAnsi="Times New Roman"/>
          <w:sz w:val="24"/>
          <w:szCs w:val="24"/>
        </w:rPr>
        <w:t> Истина мифа. М., 1996.</w:t>
      </w:r>
    </w:p>
    <w:p w:rsidR="00990A72" w:rsidRPr="006F55EC" w:rsidRDefault="00990A72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Барт  Р.</w:t>
      </w:r>
      <w:r w:rsidRPr="006F55EC">
        <w:rPr>
          <w:rFonts w:ascii="Times New Roman" w:hAnsi="Times New Roman"/>
          <w:sz w:val="24"/>
          <w:szCs w:val="24"/>
        </w:rPr>
        <w:t> Мифологии. М., 1996.</w:t>
      </w:r>
    </w:p>
    <w:p w:rsidR="00990A72" w:rsidRPr="006F55EC" w:rsidRDefault="00990A72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Лосев А.Ф.</w:t>
      </w:r>
      <w:r w:rsidRPr="006F55EC">
        <w:rPr>
          <w:rFonts w:ascii="Times New Roman" w:hAnsi="Times New Roman"/>
          <w:sz w:val="24"/>
          <w:szCs w:val="24"/>
        </w:rPr>
        <w:t> Философия, мифология, культура. М., 1991.</w:t>
      </w:r>
    </w:p>
    <w:p w:rsidR="006523FB" w:rsidRPr="006F55EC" w:rsidRDefault="00990A72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Майоров Г</w:t>
      </w:r>
      <w:r w:rsidRPr="006F55EC">
        <w:rPr>
          <w:rFonts w:ascii="Times New Roman" w:hAnsi="Times New Roman"/>
          <w:sz w:val="24"/>
          <w:szCs w:val="24"/>
        </w:rPr>
        <w:t>.Г.Философия как искание Абсолюта.  М., 2004.</w:t>
      </w:r>
    </w:p>
    <w:p w:rsidR="001D3ADE" w:rsidRDefault="00990A72" w:rsidP="007E239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6F55EC">
        <w:rPr>
          <w:rFonts w:ascii="Times New Roman" w:hAnsi="Times New Roman"/>
          <w:i/>
          <w:color w:val="222222"/>
          <w:sz w:val="24"/>
          <w:szCs w:val="24"/>
        </w:rPr>
        <w:t>Майоров Г.Г.</w:t>
      </w:r>
      <w:r w:rsidRPr="006F55EC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6F55EC">
        <w:rPr>
          <w:rFonts w:ascii="Times New Roman" w:hAnsi="Times New Roman"/>
          <w:color w:val="222222"/>
          <w:sz w:val="24"/>
          <w:szCs w:val="24"/>
        </w:rPr>
        <w:t xml:space="preserve">Формирование средневековой философии: Латинская </w:t>
      </w:r>
      <w:r w:rsidR="006523FB" w:rsidRPr="006F55EC">
        <w:rPr>
          <w:rFonts w:ascii="Times New Roman" w:hAnsi="Times New Roman"/>
          <w:color w:val="222222"/>
          <w:sz w:val="24"/>
          <w:szCs w:val="24"/>
        </w:rPr>
        <w:t>патристика.М., 1979.</w:t>
      </w:r>
    </w:p>
    <w:p w:rsidR="001D3ADE" w:rsidRPr="006F55EC" w:rsidRDefault="001D3ADE" w:rsidP="007E239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1D3ADE">
        <w:rPr>
          <w:rFonts w:ascii="Times New Roman" w:hAnsi="Times New Roman"/>
          <w:i/>
          <w:color w:val="222222"/>
          <w:sz w:val="24"/>
          <w:szCs w:val="24"/>
        </w:rPr>
        <w:t>Аверинцев С.С.</w:t>
      </w:r>
      <w:r w:rsidRPr="001D3ADE">
        <w:rPr>
          <w:rFonts w:ascii="Times New Roman" w:hAnsi="Times New Roman"/>
          <w:color w:val="222222"/>
          <w:sz w:val="24"/>
          <w:szCs w:val="24"/>
        </w:rPr>
        <w:t xml:space="preserve"> Бытие как совершенство, красота как бытие // Аверинцев С.С. Поэтика ранневизантийской литературы. М., 2004</w:t>
      </w:r>
    </w:p>
    <w:p w:rsidR="00990A72" w:rsidRPr="006F55EC" w:rsidRDefault="006523FB" w:rsidP="007E239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F55EC">
        <w:rPr>
          <w:rFonts w:ascii="Times New Roman" w:hAnsi="Times New Roman"/>
          <w:bCs/>
          <w:i/>
          <w:iCs/>
          <w:sz w:val="24"/>
          <w:szCs w:val="24"/>
        </w:rPr>
        <w:t>Сунягин Г.Ф</w:t>
      </w:r>
      <w:r w:rsidRPr="006F55EC">
        <w:rPr>
          <w:rFonts w:ascii="Times New Roman" w:hAnsi="Times New Roman"/>
          <w:bCs/>
          <w:sz w:val="24"/>
          <w:szCs w:val="24"/>
        </w:rPr>
        <w:t>.</w:t>
      </w:r>
      <w:r w:rsidRPr="006F55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5EC">
        <w:rPr>
          <w:rFonts w:ascii="Times New Roman" w:hAnsi="Times New Roman"/>
          <w:bCs/>
          <w:sz w:val="24"/>
          <w:szCs w:val="24"/>
        </w:rPr>
        <w:t>Часы и осознание необратимости времени. Стекло и осознание однородности пространства // Онтология. Тексты философии. М., 2012.</w:t>
      </w:r>
      <w:r w:rsidR="00990A72" w:rsidRPr="006F55EC">
        <w:rPr>
          <w:rFonts w:ascii="Times New Roman" w:hAnsi="Times New Roman"/>
          <w:b/>
          <w:sz w:val="24"/>
          <w:szCs w:val="24"/>
        </w:rPr>
        <w:t xml:space="preserve"> </w:t>
      </w:r>
    </w:p>
    <w:p w:rsidR="00990A72" w:rsidRPr="006F55EC" w:rsidRDefault="00990A72" w:rsidP="007E2395">
      <w:pPr>
        <w:spacing w:before="120" w:after="120"/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i/>
          <w:sz w:val="24"/>
          <w:szCs w:val="24"/>
        </w:rPr>
        <w:t>Коплстон Ф.С.</w:t>
      </w:r>
      <w:r w:rsidRPr="006F55EC">
        <w:rPr>
          <w:rFonts w:ascii="Times New Roman" w:hAnsi="Times New Roman"/>
          <w:sz w:val="24"/>
          <w:szCs w:val="24"/>
        </w:rPr>
        <w:t xml:space="preserve"> История средневековой философии. М., 1997.</w:t>
      </w:r>
      <w:r w:rsidRPr="006F55EC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 xml:space="preserve"> </w:t>
      </w:r>
    </w:p>
    <w:p w:rsidR="00990A72" w:rsidRPr="006F55EC" w:rsidRDefault="00990A72" w:rsidP="007E2395">
      <w:pPr>
        <w:spacing w:before="120" w:after="12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Майоров Г.Г.</w:t>
      </w:r>
      <w:r w:rsidRPr="006F55E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Философия как искание Абсолюта. Опыты теоретические и исторические. М., 2004.</w:t>
      </w:r>
    </w:p>
    <w:p w:rsidR="00990A72" w:rsidRPr="006F55EC" w:rsidRDefault="00990A72" w:rsidP="007E2395">
      <w:pPr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6F55EC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Мейендорф И.</w:t>
      </w:r>
      <w:r w:rsidRPr="006F55E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Введение в святоотеческое богословие. Вильнюс – М., 1992.</w:t>
      </w:r>
      <w:r w:rsidRPr="006F55EC">
        <w:rPr>
          <w:rStyle w:val="10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0A72" w:rsidRPr="006F55EC" w:rsidRDefault="00990A72" w:rsidP="007E2395">
      <w:pPr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6F55EC">
        <w:rPr>
          <w:rStyle w:val="10"/>
          <w:rFonts w:ascii="Times New Roman" w:hAnsi="Times New Roman" w:cs="Times New Roman"/>
          <w:b w:val="0"/>
          <w:i/>
          <w:sz w:val="24"/>
          <w:szCs w:val="24"/>
        </w:rPr>
        <w:t xml:space="preserve">Кант И. </w:t>
      </w:r>
      <w:r w:rsidRPr="006F55EC">
        <w:rPr>
          <w:rStyle w:val="10"/>
          <w:rFonts w:ascii="Times New Roman" w:hAnsi="Times New Roman" w:cs="Times New Roman"/>
          <w:b w:val="0"/>
          <w:sz w:val="24"/>
          <w:szCs w:val="24"/>
        </w:rPr>
        <w:t>Критика практического</w:t>
      </w:r>
      <w:r w:rsidRPr="006F55EC">
        <w:rPr>
          <w:rFonts w:ascii="Times New Roman" w:hAnsi="Times New Roman"/>
          <w:sz w:val="24"/>
          <w:szCs w:val="24"/>
          <w:shd w:val="clear" w:color="auto" w:fill="F6F7F9"/>
        </w:rPr>
        <w:t xml:space="preserve"> </w:t>
      </w:r>
      <w:r w:rsidRPr="006F55EC">
        <w:rPr>
          <w:rStyle w:val="10"/>
          <w:rFonts w:ascii="Times New Roman" w:hAnsi="Times New Roman" w:cs="Times New Roman"/>
          <w:b w:val="0"/>
          <w:sz w:val="24"/>
          <w:szCs w:val="24"/>
        </w:rPr>
        <w:t>разума // Собрание сочинений. Т. 4. Ч. 1. М., 1965</w:t>
      </w:r>
    </w:p>
    <w:p w:rsidR="00990A72" w:rsidRPr="006F55EC" w:rsidRDefault="00990A72" w:rsidP="007E2395">
      <w:pPr>
        <w:rPr>
          <w:rFonts w:ascii="Times New Roman" w:eastAsia="Arial" w:hAnsi="Times New Roman"/>
          <w:bCs/>
          <w:sz w:val="24"/>
          <w:szCs w:val="24"/>
        </w:rPr>
      </w:pPr>
      <w:r w:rsidRPr="006F55EC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Жильсон Э</w:t>
      </w:r>
      <w:r w:rsidRPr="006F55E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 Философ и теология. М., 1995</w:t>
      </w:r>
      <w:r w:rsidRPr="006F55EC">
        <w:rPr>
          <w:rFonts w:ascii="Times New Roman" w:hAnsi="Times New Roman"/>
          <w:bCs/>
          <w:iCs/>
          <w:sz w:val="24"/>
          <w:szCs w:val="24"/>
        </w:rPr>
        <w:t>.</w:t>
      </w:r>
      <w:r w:rsidRPr="006F55EC">
        <w:rPr>
          <w:rFonts w:ascii="Times New Roman" w:hAnsi="Times New Roman"/>
          <w:sz w:val="24"/>
          <w:szCs w:val="24"/>
        </w:rPr>
        <w:t xml:space="preserve"> </w:t>
      </w:r>
    </w:p>
    <w:p w:rsidR="00990A72" w:rsidRPr="006F55EC" w:rsidRDefault="00990A72" w:rsidP="007E2395">
      <w:pPr>
        <w:spacing w:before="120" w:after="120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Хот Джон</w:t>
      </w:r>
      <w:r w:rsidRPr="006F55EC">
        <w:rPr>
          <w:rFonts w:ascii="Times New Roman" w:hAnsi="Times New Roman"/>
          <w:sz w:val="24"/>
          <w:szCs w:val="24"/>
        </w:rPr>
        <w:t>. Бог после Дарвина. Богословие Эволюции. М., 2011.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Мамардашвили  М.К</w:t>
      </w:r>
      <w:r w:rsidRPr="006F55E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F55EC">
        <w:rPr>
          <w:rFonts w:ascii="Times New Roman" w:hAnsi="Times New Roman"/>
          <w:b/>
          <w:bCs/>
          <w:sz w:val="24"/>
          <w:szCs w:val="24"/>
        </w:rPr>
        <w:t> </w:t>
      </w:r>
      <w:r w:rsidRPr="006F55EC">
        <w:rPr>
          <w:rFonts w:ascii="Times New Roman" w:hAnsi="Times New Roman"/>
          <w:bCs/>
          <w:sz w:val="24"/>
          <w:szCs w:val="24"/>
        </w:rPr>
        <w:t>Классический и неклассический идеалы рациональности. М., 1994.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Гиренок Ф.И.</w:t>
      </w:r>
      <w:r w:rsidRPr="006F55EC">
        <w:rPr>
          <w:rFonts w:ascii="Times New Roman" w:hAnsi="Times New Roman"/>
          <w:sz w:val="24"/>
          <w:szCs w:val="24"/>
        </w:rPr>
        <w:t> </w:t>
      </w:r>
      <w:r w:rsidRPr="006F55EC">
        <w:rPr>
          <w:rFonts w:ascii="Times New Roman" w:hAnsi="Times New Roman"/>
          <w:bCs/>
          <w:sz w:val="24"/>
          <w:szCs w:val="24"/>
        </w:rPr>
        <w:t>Ускользающее бытие. М., 1994</w:t>
      </w:r>
      <w:r w:rsidRPr="006F55EC">
        <w:rPr>
          <w:rFonts w:ascii="Times New Roman" w:hAnsi="Times New Roman"/>
          <w:sz w:val="24"/>
          <w:szCs w:val="24"/>
        </w:rPr>
        <w:t>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Фуко  М.</w:t>
      </w:r>
      <w:r w:rsidRPr="006F55EC">
        <w:rPr>
          <w:rFonts w:ascii="Times New Roman" w:hAnsi="Times New Roman"/>
          <w:sz w:val="24"/>
          <w:szCs w:val="24"/>
        </w:rPr>
        <w:t> </w:t>
      </w:r>
      <w:r w:rsidRPr="006F55EC">
        <w:rPr>
          <w:rFonts w:ascii="Times New Roman" w:hAnsi="Times New Roman"/>
          <w:bCs/>
          <w:sz w:val="24"/>
          <w:szCs w:val="24"/>
        </w:rPr>
        <w:t>Слова и вещи. СПб, 1994.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 xml:space="preserve"> Хайдеггер М.</w:t>
      </w:r>
      <w:r w:rsidRPr="006F55EC">
        <w:rPr>
          <w:rFonts w:ascii="Times New Roman" w:hAnsi="Times New Roman"/>
          <w:b/>
          <w:bCs/>
          <w:sz w:val="24"/>
          <w:szCs w:val="24"/>
        </w:rPr>
        <w:t> </w:t>
      </w:r>
      <w:r w:rsidRPr="006F55EC">
        <w:rPr>
          <w:rFonts w:ascii="Times New Roman" w:hAnsi="Times New Roman"/>
          <w:bCs/>
          <w:sz w:val="24"/>
          <w:szCs w:val="24"/>
        </w:rPr>
        <w:t>Время и бытие //</w:t>
      </w:r>
      <w:r w:rsidRPr="006F55EC">
        <w:rPr>
          <w:rFonts w:ascii="Times New Roman" w:hAnsi="Times New Roman"/>
          <w:bCs/>
          <w:i/>
          <w:iCs/>
          <w:sz w:val="24"/>
          <w:szCs w:val="24"/>
        </w:rPr>
        <w:t> Хайдеггер М.</w:t>
      </w:r>
      <w:r w:rsidRPr="006F55EC">
        <w:rPr>
          <w:rFonts w:ascii="Times New Roman" w:hAnsi="Times New Roman"/>
          <w:bCs/>
          <w:sz w:val="24"/>
          <w:szCs w:val="24"/>
        </w:rPr>
        <w:t> Время и бытие. М., 1993. </w:t>
      </w:r>
      <w:r w:rsidRPr="006F55EC">
        <w:rPr>
          <w:rFonts w:ascii="Times New Roman" w:hAnsi="Times New Roman"/>
          <w:sz w:val="24"/>
          <w:szCs w:val="24"/>
        </w:rPr>
        <w:t> 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Бибихин В.В.</w:t>
      </w:r>
      <w:r w:rsidRPr="006F55EC">
        <w:rPr>
          <w:rFonts w:ascii="Times New Roman" w:hAnsi="Times New Roman"/>
          <w:sz w:val="24"/>
          <w:szCs w:val="24"/>
        </w:rPr>
        <w:t> Мир. Томск, 1995.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Доброхотов  А.Л.</w:t>
      </w:r>
      <w:r w:rsidRPr="006F55EC">
        <w:rPr>
          <w:rFonts w:ascii="Times New Roman" w:hAnsi="Times New Roman"/>
          <w:sz w:val="24"/>
          <w:szCs w:val="24"/>
        </w:rPr>
        <w:t> Категория бытия в классической западноевропейской философии. М., 1986.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Куайн У.</w:t>
      </w:r>
      <w:r w:rsidRPr="006F55EC">
        <w:rPr>
          <w:rFonts w:ascii="Times New Roman" w:hAnsi="Times New Roman"/>
          <w:sz w:val="24"/>
          <w:szCs w:val="24"/>
        </w:rPr>
        <w:t> Слово и объект. М., 2000.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Хайдеггер М.</w:t>
      </w:r>
      <w:r w:rsidRPr="006F55EC">
        <w:rPr>
          <w:rFonts w:ascii="Times New Roman" w:hAnsi="Times New Roman"/>
          <w:sz w:val="24"/>
          <w:szCs w:val="24"/>
        </w:rPr>
        <w:t> Бытие и время. М., 1997.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Владимиров Ю.С.</w:t>
      </w:r>
      <w:r w:rsidRPr="006F55EC">
        <w:rPr>
          <w:rFonts w:ascii="Times New Roman" w:hAnsi="Times New Roman"/>
          <w:sz w:val="24"/>
          <w:szCs w:val="24"/>
        </w:rPr>
        <w:t xml:space="preserve"> Метафизика. М., 2009. 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Гайденко  П.П.</w:t>
      </w:r>
      <w:r w:rsidRPr="006F55EC">
        <w:rPr>
          <w:rFonts w:ascii="Times New Roman" w:hAnsi="Times New Roman"/>
          <w:sz w:val="24"/>
          <w:szCs w:val="24"/>
        </w:rPr>
        <w:t> Прорыв к трансцендентному. Новая онтология ХХ века. М., 1997.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Бергер  П., Лукман Т.</w:t>
      </w:r>
      <w:r w:rsidRPr="006F55EC">
        <w:rPr>
          <w:rFonts w:ascii="Times New Roman" w:hAnsi="Times New Roman"/>
          <w:sz w:val="24"/>
          <w:szCs w:val="24"/>
        </w:rPr>
        <w:t> Социальное конструирование реальности. М.,1995.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Лосев А.Ф.</w:t>
      </w:r>
      <w:r w:rsidRPr="006F55EC">
        <w:rPr>
          <w:rFonts w:ascii="Times New Roman" w:hAnsi="Times New Roman"/>
          <w:sz w:val="24"/>
          <w:szCs w:val="24"/>
        </w:rPr>
        <w:t> Бытие, имя, космос. М., 1993.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Чанышев А.Н.</w:t>
      </w:r>
      <w:r w:rsidRPr="006F55EC">
        <w:rPr>
          <w:rFonts w:ascii="Times New Roman" w:hAnsi="Times New Roman"/>
          <w:sz w:val="24"/>
          <w:szCs w:val="24"/>
        </w:rPr>
        <w:t> Трактат о небытии // Вопросы философии, 1990, № 10.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Бердяев Н.А.</w:t>
      </w:r>
      <w:r w:rsidRPr="006F55EC">
        <w:rPr>
          <w:rFonts w:ascii="Times New Roman" w:hAnsi="Times New Roman"/>
          <w:sz w:val="24"/>
          <w:szCs w:val="24"/>
        </w:rPr>
        <w:t> Философия свободы. Смысл творчества. М., 1986.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Поппер  К.</w:t>
      </w:r>
      <w:r w:rsidRPr="006F55EC">
        <w:rPr>
          <w:rFonts w:ascii="Times New Roman" w:hAnsi="Times New Roman"/>
          <w:sz w:val="24"/>
          <w:szCs w:val="24"/>
        </w:rPr>
        <w:t> Что такое диалектика? // Вопросы философии, 1995.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Молчанов  Ю.Б.</w:t>
      </w:r>
      <w:r w:rsidRPr="006F55EC">
        <w:rPr>
          <w:rFonts w:ascii="Times New Roman" w:hAnsi="Times New Roman"/>
          <w:sz w:val="24"/>
          <w:szCs w:val="24"/>
        </w:rPr>
        <w:t> Проблема времени в современной науке. М., 1990.</w:t>
      </w:r>
      <w:r w:rsidRPr="006F55E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Бердяев Н.А.</w:t>
      </w:r>
      <w:r w:rsidRPr="006F55EC">
        <w:rPr>
          <w:rFonts w:ascii="Times New Roman" w:hAnsi="Times New Roman"/>
          <w:sz w:val="24"/>
          <w:szCs w:val="24"/>
        </w:rPr>
        <w:t> Философия свободы. Смысл творчества. М., 1986.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Рейхенбах Г.</w:t>
      </w:r>
      <w:r w:rsidRPr="006F55EC">
        <w:rPr>
          <w:rFonts w:ascii="Times New Roman" w:hAnsi="Times New Roman"/>
          <w:sz w:val="24"/>
          <w:szCs w:val="24"/>
        </w:rPr>
        <w:t> Философия пространства и времени. М., 1985.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Конструкции времени в естествознании: на пути к пониманию феномена времени. М., 1996.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Фромм Э.</w:t>
      </w:r>
      <w:r w:rsidRPr="006F55EC">
        <w:rPr>
          <w:rFonts w:ascii="Times New Roman" w:hAnsi="Times New Roman"/>
          <w:sz w:val="24"/>
          <w:szCs w:val="24"/>
        </w:rPr>
        <w:t> Бегство от свободы. М., 1990.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Лосский Н.О.</w:t>
      </w:r>
      <w:r w:rsidRPr="006F55EC">
        <w:rPr>
          <w:rFonts w:ascii="Times New Roman" w:hAnsi="Times New Roman"/>
          <w:sz w:val="24"/>
          <w:szCs w:val="24"/>
        </w:rPr>
        <w:t> Свобода воли // Избранное. М., 1991.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Лукасевич Я.</w:t>
      </w:r>
      <w:r w:rsidRPr="006F55EC">
        <w:rPr>
          <w:rFonts w:ascii="Times New Roman" w:hAnsi="Times New Roman"/>
          <w:sz w:val="24"/>
          <w:szCs w:val="24"/>
        </w:rPr>
        <w:t> О детерминизме // Вопросы философии, 1995, № 5.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Необходимость и случайность. М., 1988.</w:t>
      </w:r>
    </w:p>
    <w:p w:rsidR="006523FB" w:rsidRPr="006F55EC" w:rsidRDefault="006523FB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Пригожин  И., Стенгерс И.</w:t>
      </w:r>
      <w:r w:rsidRPr="006F55EC">
        <w:rPr>
          <w:rFonts w:ascii="Times New Roman" w:hAnsi="Times New Roman"/>
          <w:sz w:val="24"/>
          <w:szCs w:val="24"/>
        </w:rPr>
        <w:t> Время, хаос, квант. М., 1994.</w:t>
      </w:r>
    </w:p>
    <w:p w:rsidR="00990A72" w:rsidRDefault="006523FB" w:rsidP="007E2395">
      <w:pPr>
        <w:spacing w:before="100" w:after="100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Пригожин  И.</w:t>
      </w:r>
      <w:r w:rsidRPr="006F55EC">
        <w:rPr>
          <w:rFonts w:ascii="Times New Roman" w:hAnsi="Times New Roman"/>
          <w:sz w:val="24"/>
          <w:szCs w:val="24"/>
        </w:rPr>
        <w:t> Переоткрытие времени // Вопросы философии, 1989, №8.</w:t>
      </w:r>
    </w:p>
    <w:p w:rsidR="006F55EC" w:rsidRPr="006F55EC" w:rsidRDefault="006F55EC" w:rsidP="007E2395">
      <w:pPr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Михайлов И.А..</w:t>
      </w:r>
      <w:r w:rsidRPr="006F55EC">
        <w:rPr>
          <w:rFonts w:ascii="Times New Roman" w:hAnsi="Times New Roman"/>
          <w:sz w:val="24"/>
          <w:szCs w:val="24"/>
        </w:rPr>
        <w:t xml:space="preserve"> </w:t>
      </w:r>
      <w:r w:rsidRPr="006F55EC">
        <w:rPr>
          <w:rFonts w:ascii="Times New Roman" w:hAnsi="Times New Roman"/>
          <w:bCs/>
          <w:sz w:val="24"/>
          <w:szCs w:val="24"/>
        </w:rPr>
        <w:t>Мартин Хайдеггер // Философы ХХ века. Книга первая. М.,          2004. С. 276 –280.</w:t>
      </w:r>
    </w:p>
    <w:p w:rsidR="006F55EC" w:rsidRPr="006F55EC" w:rsidRDefault="006F55EC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Тиллих  П.</w:t>
      </w:r>
      <w:r w:rsidRPr="006F55EC">
        <w:rPr>
          <w:rFonts w:ascii="Times New Roman" w:hAnsi="Times New Roman"/>
          <w:sz w:val="24"/>
          <w:szCs w:val="24"/>
        </w:rPr>
        <w:t> Онтология любви // Человек, 1990, № 2.</w:t>
      </w:r>
    </w:p>
    <w:p w:rsidR="006F55EC" w:rsidRPr="006F55EC" w:rsidRDefault="006F55EC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Франк С.Л. </w:t>
      </w:r>
      <w:r w:rsidRPr="006F55EC">
        <w:rPr>
          <w:rFonts w:ascii="Times New Roman" w:hAnsi="Times New Roman"/>
          <w:sz w:val="24"/>
          <w:szCs w:val="24"/>
        </w:rPr>
        <w:t>Реальность и человек. М., 1997.</w:t>
      </w:r>
    </w:p>
    <w:p w:rsidR="006F55EC" w:rsidRPr="006F55EC" w:rsidRDefault="006F55EC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Казютинский В.В., Балашов Ю.В.</w:t>
      </w:r>
      <w:r w:rsidRPr="006F55EC">
        <w:rPr>
          <w:rFonts w:ascii="Times New Roman" w:hAnsi="Times New Roman"/>
          <w:sz w:val="24"/>
          <w:szCs w:val="24"/>
        </w:rPr>
        <w:t> Антропный принцип: история и современность // Природа, 1989, № 1. -</w:t>
      </w:r>
      <w:r w:rsidRPr="006F55EC">
        <w:rPr>
          <w:rFonts w:ascii="Times New Roman" w:hAnsi="Times New Roman"/>
          <w:sz w:val="24"/>
          <w:szCs w:val="24"/>
        </w:rPr>
        <w:br/>
      </w:r>
      <w:r w:rsidRPr="006F55EC">
        <w:rPr>
          <w:rFonts w:ascii="Times New Roman" w:hAnsi="Times New Roman"/>
          <w:sz w:val="24"/>
          <w:szCs w:val="24"/>
          <w:lang w:val="en-US"/>
        </w:rPr>
        <w:t>Url</w:t>
      </w:r>
      <w:r w:rsidRPr="006F55EC">
        <w:rPr>
          <w:rFonts w:ascii="Times New Roman" w:hAnsi="Times New Roman"/>
          <w:sz w:val="24"/>
          <w:szCs w:val="24"/>
        </w:rPr>
        <w:t xml:space="preserve">: </w:t>
      </w:r>
      <w:hyperlink r:id="rId24" w:tgtFrame="_blank" w:history="1">
        <w:r w:rsidRPr="006F55EC">
          <w:rPr>
            <w:rStyle w:val="a6"/>
            <w:rFonts w:ascii="Times New Roman" w:hAnsi="Times New Roman"/>
            <w:color w:val="0000CC"/>
            <w:sz w:val="24"/>
            <w:szCs w:val="24"/>
            <w:shd w:val="clear" w:color="auto" w:fill="FFFFFF"/>
          </w:rPr>
          <w:t>http://www.veinik.ru/science/anomal/article/563.html</w:t>
        </w:r>
      </w:hyperlink>
    </w:p>
    <w:p w:rsidR="006F55EC" w:rsidRPr="006F55EC" w:rsidRDefault="006F55EC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Мамардашвили  М.К.</w:t>
      </w:r>
      <w:r w:rsidRPr="006F55EC">
        <w:rPr>
          <w:rFonts w:ascii="Times New Roman" w:hAnsi="Times New Roman"/>
          <w:sz w:val="24"/>
          <w:szCs w:val="24"/>
        </w:rPr>
        <w:t> Полнота бытия и собранный субъект // </w:t>
      </w:r>
      <w:r w:rsidRPr="006F55EC">
        <w:rPr>
          <w:rFonts w:ascii="Times New Roman" w:hAnsi="Times New Roman"/>
          <w:i/>
          <w:iCs/>
          <w:sz w:val="24"/>
          <w:szCs w:val="24"/>
        </w:rPr>
        <w:t>Мамардашвили М.К.</w:t>
      </w:r>
      <w:r w:rsidRPr="006F55EC">
        <w:rPr>
          <w:rFonts w:ascii="Times New Roman" w:hAnsi="Times New Roman"/>
          <w:sz w:val="24"/>
          <w:szCs w:val="24"/>
        </w:rPr>
        <w:t> Необходимость себя. М., 1996.</w:t>
      </w:r>
    </w:p>
    <w:p w:rsidR="006F55EC" w:rsidRPr="006F55EC" w:rsidRDefault="006F55EC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 xml:space="preserve"> Подорога  В.</w:t>
      </w:r>
      <w:r w:rsidRPr="006F55EC">
        <w:rPr>
          <w:rFonts w:ascii="Times New Roman" w:hAnsi="Times New Roman"/>
          <w:sz w:val="24"/>
          <w:szCs w:val="24"/>
        </w:rPr>
        <w:t> Феноменология тела. М., 1995.</w:t>
      </w:r>
    </w:p>
    <w:p w:rsidR="006F55EC" w:rsidRPr="006F55EC" w:rsidRDefault="006F55EC" w:rsidP="007E2395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Гачев Г.Д.</w:t>
      </w:r>
      <w:r w:rsidRPr="006F55EC">
        <w:rPr>
          <w:rFonts w:ascii="Times New Roman" w:hAnsi="Times New Roman"/>
          <w:sz w:val="24"/>
          <w:szCs w:val="24"/>
        </w:rPr>
        <w:t> Национальные образы мира. Космо-Психо-Логос. М., 1995.</w:t>
      </w:r>
    </w:p>
    <w:p w:rsidR="001D3ADE" w:rsidRDefault="006F55EC" w:rsidP="007E2395">
      <w:pPr>
        <w:rPr>
          <w:rFonts w:ascii="Times New Roman" w:hAnsi="Times New Roman"/>
          <w:b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Лосский Н.О</w:t>
      </w:r>
      <w:r w:rsidRPr="006F55EC">
        <w:rPr>
          <w:rFonts w:ascii="Times New Roman" w:hAnsi="Times New Roman"/>
          <w:sz w:val="24"/>
          <w:szCs w:val="24"/>
        </w:rPr>
        <w:t xml:space="preserve">. </w:t>
      </w:r>
      <w:r w:rsidRPr="006F55EC">
        <w:rPr>
          <w:rFonts w:ascii="Times New Roman" w:hAnsi="Times New Roman"/>
          <w:bCs/>
          <w:sz w:val="24"/>
          <w:szCs w:val="24"/>
        </w:rPr>
        <w:t>Свобода воли // Избранное. М., 1991.</w:t>
      </w:r>
    </w:p>
    <w:p w:rsidR="006F55EC" w:rsidRPr="001D3ADE" w:rsidRDefault="001D3ADE" w:rsidP="007E2395">
      <w:pPr>
        <w:rPr>
          <w:rFonts w:ascii="Times New Roman" w:hAnsi="Times New Roman"/>
          <w:i/>
          <w:iCs/>
          <w:sz w:val="24"/>
          <w:szCs w:val="24"/>
        </w:rPr>
      </w:pPr>
      <w:r w:rsidRPr="001D3ADE">
        <w:rPr>
          <w:rFonts w:ascii="Times New Roman" w:hAnsi="Times New Roman"/>
          <w:bCs/>
          <w:i/>
          <w:sz w:val="24"/>
          <w:szCs w:val="24"/>
        </w:rPr>
        <w:t>Толстой Л. Н</w:t>
      </w:r>
      <w:r>
        <w:rPr>
          <w:rFonts w:ascii="Times New Roman" w:hAnsi="Times New Roman"/>
          <w:bCs/>
          <w:sz w:val="24"/>
          <w:szCs w:val="24"/>
        </w:rPr>
        <w:t xml:space="preserve">. Религия и нравственность </w:t>
      </w:r>
      <w:r w:rsidR="006F55EC" w:rsidRPr="006F55EC">
        <w:rPr>
          <w:rFonts w:ascii="Times New Roman" w:hAnsi="Times New Roman"/>
          <w:color w:val="222222"/>
          <w:sz w:val="24"/>
          <w:szCs w:val="24"/>
        </w:rPr>
        <w:t xml:space="preserve">// </w:t>
      </w:r>
      <w:r w:rsidR="006F55EC" w:rsidRPr="006F55EC">
        <w:rPr>
          <w:rFonts w:ascii="Times New Roman" w:hAnsi="Times New Roman"/>
          <w:sz w:val="24"/>
          <w:szCs w:val="24"/>
        </w:rPr>
        <w:t>Л. Н. Толстой. Полное собрание сочинений в 90 томах, М.,1956, т. 39, стр. 3-26.</w:t>
      </w:r>
    </w:p>
    <w:p w:rsidR="006F55EC" w:rsidRPr="001D3ADE" w:rsidRDefault="006F55EC" w:rsidP="007E2395">
      <w:pPr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Хайдеггер М</w:t>
      </w:r>
      <w:r w:rsidRPr="006F55EC">
        <w:rPr>
          <w:rFonts w:ascii="Times New Roman" w:hAnsi="Times New Roman"/>
          <w:sz w:val="24"/>
          <w:szCs w:val="24"/>
        </w:rPr>
        <w:t>. Письмо о гуманизме. Бытие и время // Хайдеггер М., 1997.</w:t>
      </w:r>
    </w:p>
    <w:p w:rsidR="006F55EC" w:rsidRPr="006F55EC" w:rsidRDefault="006F55EC" w:rsidP="007E2395">
      <w:pPr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Кьеркегор</w:t>
      </w:r>
      <w:r w:rsidRPr="006F55EC">
        <w:rPr>
          <w:rFonts w:ascii="Times New Roman" w:hAnsi="Times New Roman"/>
          <w:sz w:val="24"/>
          <w:szCs w:val="24"/>
        </w:rPr>
        <w:t xml:space="preserve"> С. Страх и трепет. М.,1993.</w:t>
      </w:r>
    </w:p>
    <w:p w:rsidR="006F55EC" w:rsidRPr="006F55EC" w:rsidRDefault="006F55EC" w:rsidP="007E2395">
      <w:pPr>
        <w:pStyle w:val="ab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5EC">
        <w:rPr>
          <w:rStyle w:val="ad"/>
          <w:rFonts w:ascii="Times New Roman" w:hAnsi="Times New Roman" w:cs="Times New Roman"/>
          <w:sz w:val="24"/>
          <w:szCs w:val="24"/>
        </w:rPr>
        <w:t xml:space="preserve">В.С.Соловьев. </w:t>
      </w:r>
      <w:r w:rsidRPr="006F55EC">
        <w:rPr>
          <w:rStyle w:val="ad"/>
          <w:rFonts w:ascii="Times New Roman" w:hAnsi="Times New Roman" w:cs="Times New Roman"/>
          <w:i w:val="0"/>
          <w:sz w:val="24"/>
          <w:szCs w:val="24"/>
        </w:rPr>
        <w:t>Идея сверхчеловека//В.С.Соловьев. Собрание сочинений. СПб., 1903. Т.8. С.312.</w:t>
      </w:r>
      <w:r w:rsidRPr="006F5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EC" w:rsidRPr="006F55EC" w:rsidRDefault="006F55EC" w:rsidP="007E2395">
      <w:pPr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  <w:u w:val="single"/>
        </w:rPr>
        <w:t>Свенцицкий В</w:t>
      </w:r>
      <w:r w:rsidRPr="006F55E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6F55EC">
        <w:rPr>
          <w:rFonts w:ascii="Times New Roman" w:hAnsi="Times New Roman"/>
          <w:sz w:val="24"/>
          <w:szCs w:val="24"/>
          <w:u w:val="single"/>
        </w:rPr>
        <w:t>Религия «здравого смысла</w:t>
      </w:r>
      <w:r w:rsidRPr="006F55EC">
        <w:rPr>
          <w:rFonts w:ascii="Times New Roman" w:hAnsi="Times New Roman"/>
          <w:sz w:val="24"/>
          <w:szCs w:val="24"/>
        </w:rPr>
        <w:t>».// Свенцицкий В. Собрание сочинен</w:t>
      </w:r>
      <w:r w:rsidR="001D3ADE">
        <w:rPr>
          <w:rFonts w:ascii="Times New Roman" w:hAnsi="Times New Roman"/>
          <w:sz w:val="24"/>
          <w:szCs w:val="24"/>
        </w:rPr>
        <w:t>ий. Т. 2. М., 2010. С. 339-351.</w:t>
      </w:r>
    </w:p>
    <w:p w:rsidR="006F55EC" w:rsidRPr="001D3ADE" w:rsidRDefault="006F55EC" w:rsidP="007E2395">
      <w:pPr>
        <w:rPr>
          <w:rFonts w:ascii="Times New Roman" w:hAnsi="Times New Roman"/>
          <w:b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Майоров Г.Г</w:t>
      </w:r>
      <w:r w:rsidRPr="006F55EC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6F55EC">
        <w:rPr>
          <w:rFonts w:ascii="Times New Roman" w:hAnsi="Times New Roman"/>
          <w:bCs/>
          <w:sz w:val="24"/>
          <w:szCs w:val="24"/>
        </w:rPr>
        <w:t>Эссе о природе человека.//Майоров Г.Г. Философия как искание Абсолюта М., 2004.</w:t>
      </w:r>
    </w:p>
    <w:p w:rsidR="006F55EC" w:rsidRPr="001D3ADE" w:rsidRDefault="006F55EC" w:rsidP="007E2395">
      <w:pPr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Рикёр П</w:t>
      </w:r>
      <w:r w:rsidRPr="006F55EC">
        <w:rPr>
          <w:rFonts w:ascii="Times New Roman" w:hAnsi="Times New Roman"/>
          <w:bCs/>
          <w:sz w:val="24"/>
          <w:szCs w:val="24"/>
        </w:rPr>
        <w:t>. Я-сам как Другой. М., 2008. С. 284 – 293; 145 - 159.</w:t>
      </w:r>
      <w:r w:rsidRPr="006F55EC">
        <w:rPr>
          <w:rFonts w:ascii="Times New Roman" w:eastAsia="Arial" w:hAnsi="Times New Roman"/>
          <w:i/>
          <w:iCs/>
          <w:sz w:val="24"/>
          <w:szCs w:val="24"/>
        </w:rPr>
        <w:t xml:space="preserve"> </w:t>
      </w:r>
    </w:p>
    <w:p w:rsidR="001D3ADE" w:rsidRDefault="006F55EC" w:rsidP="007E2395">
      <w:pPr>
        <w:rPr>
          <w:rFonts w:ascii="Times New Roman" w:hAnsi="Times New Roman"/>
          <w:b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Фуко М</w:t>
      </w:r>
      <w:r w:rsidRPr="006F55EC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6F55EC">
        <w:rPr>
          <w:rFonts w:ascii="Times New Roman" w:hAnsi="Times New Roman"/>
          <w:bCs/>
          <w:sz w:val="24"/>
          <w:szCs w:val="24"/>
        </w:rPr>
        <w:t> Герменевтика субъекта. Курс лекций, прочитанных в Колледже де Франс в 1981—1982. СПб, Наука</w:t>
      </w:r>
      <w:r w:rsidR="001D3ADE">
        <w:rPr>
          <w:rFonts w:ascii="Times New Roman" w:hAnsi="Times New Roman"/>
          <w:bCs/>
          <w:sz w:val="24"/>
          <w:szCs w:val="24"/>
        </w:rPr>
        <w:t>.</w:t>
      </w:r>
      <w:r w:rsidRPr="006F55EC">
        <w:rPr>
          <w:rFonts w:ascii="Times New Roman" w:hAnsi="Times New Roman"/>
          <w:bCs/>
          <w:sz w:val="24"/>
          <w:szCs w:val="24"/>
        </w:rPr>
        <w:t xml:space="preserve"> 2007 </w:t>
      </w:r>
    </w:p>
    <w:p w:rsidR="006F55EC" w:rsidRPr="001D3ADE" w:rsidRDefault="001D3ADE" w:rsidP="007E2395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Симпозиум по врожденным идеям</w:t>
      </w:r>
      <w:r w:rsidR="006F55EC" w:rsidRPr="006F55EC">
        <w:rPr>
          <w:rFonts w:ascii="Times New Roman" w:hAnsi="Times New Roman"/>
          <w:color w:val="333333"/>
          <w:sz w:val="24"/>
          <w:szCs w:val="24"/>
        </w:rPr>
        <w:t> // Философия языка: Редактор - составитель Дж.Р.Сёрл. М. 2004. С. 167 - 197.</w:t>
      </w:r>
      <w:r w:rsidR="006F55EC" w:rsidRPr="006F55EC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</w:p>
    <w:p w:rsidR="001D3ADE" w:rsidRPr="001D3ADE" w:rsidRDefault="006F55EC" w:rsidP="007E2395">
      <w:pPr>
        <w:rPr>
          <w:rFonts w:ascii="Times New Roman" w:hAnsi="Times New Roman"/>
          <w:color w:val="0000FF"/>
          <w:sz w:val="24"/>
          <w:szCs w:val="24"/>
        </w:rPr>
      </w:pPr>
      <w:r w:rsidRPr="001D3ADE">
        <w:rPr>
          <w:rFonts w:ascii="Times New Roman" w:hAnsi="Times New Roman"/>
          <w:sz w:val="24"/>
          <w:szCs w:val="24"/>
        </w:rPr>
        <w:t xml:space="preserve"> </w:t>
      </w:r>
      <w:bookmarkStart w:id="1" w:name="id.b317b2c0673a"/>
      <w:bookmarkEnd w:id="1"/>
      <w:r w:rsidRPr="001D3ADE">
        <w:rPr>
          <w:rFonts w:ascii="Times New Roman" w:hAnsi="Times New Roman"/>
          <w:sz w:val="24"/>
          <w:szCs w:val="24"/>
        </w:rPr>
        <w:fldChar w:fldCharType="begin"/>
      </w:r>
      <w:r w:rsidRPr="001D3ADE">
        <w:rPr>
          <w:rFonts w:ascii="Times New Roman" w:hAnsi="Times New Roman"/>
          <w:sz w:val="24"/>
          <w:szCs w:val="24"/>
        </w:rPr>
        <w:instrText>HYPERLINK "http://elenakosilova.narod.ru/studia3/gnoseology/51_goldsteins.htm"</w:instrText>
      </w:r>
      <w:r w:rsidRPr="001D3ADE">
        <w:rPr>
          <w:rFonts w:ascii="Times New Roman" w:hAnsi="Times New Roman"/>
          <w:sz w:val="24"/>
          <w:szCs w:val="24"/>
        </w:rPr>
        <w:fldChar w:fldCharType="separate"/>
      </w:r>
      <w:r w:rsidRPr="001D3ADE">
        <w:rPr>
          <w:rFonts w:ascii="Times New Roman" w:hAnsi="Times New Roman"/>
          <w:color w:val="0000FF"/>
          <w:sz w:val="24"/>
          <w:szCs w:val="24"/>
        </w:rPr>
        <w:t>Голдстейн</w:t>
      </w:r>
      <w:r w:rsidRPr="001D3ADE">
        <w:rPr>
          <w:rFonts w:ascii="Times New Roman" w:hAnsi="Times New Roman"/>
          <w:sz w:val="24"/>
          <w:szCs w:val="24"/>
        </w:rPr>
        <w:fldChar w:fldCharType="end"/>
      </w:r>
      <w:hyperlink r:id="rId25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hyperlink r:id="rId26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>М</w:t>
        </w:r>
      </w:hyperlink>
      <w:hyperlink r:id="rId27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 xml:space="preserve">., </w:t>
        </w:r>
      </w:hyperlink>
      <w:hyperlink r:id="rId28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>Голдстейн</w:t>
        </w:r>
      </w:hyperlink>
      <w:hyperlink r:id="rId29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hyperlink r:id="rId30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>И</w:t>
        </w:r>
      </w:hyperlink>
      <w:hyperlink r:id="rId31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>.</w:t>
        </w:r>
      </w:hyperlink>
      <w:hyperlink r:id="rId32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>Ф</w:t>
        </w:r>
      </w:hyperlink>
      <w:hyperlink r:id="rId33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 xml:space="preserve">. </w:t>
        </w:r>
      </w:hyperlink>
      <w:hyperlink r:id="rId34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>Как</w:t>
        </w:r>
      </w:hyperlink>
      <w:hyperlink r:id="rId35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hyperlink r:id="rId36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>мы</w:t>
        </w:r>
      </w:hyperlink>
      <w:hyperlink r:id="rId37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hyperlink r:id="rId38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>познаем</w:t>
        </w:r>
      </w:hyperlink>
      <w:hyperlink r:id="rId39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 xml:space="preserve">.  </w:t>
        </w:r>
      </w:hyperlink>
      <w:hyperlink r:id="rId40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>М</w:t>
        </w:r>
      </w:hyperlink>
      <w:hyperlink r:id="rId41" w:history="1">
        <w:r w:rsidRPr="001D3ADE">
          <w:rPr>
            <w:rFonts w:ascii="Times New Roman" w:hAnsi="Times New Roman"/>
            <w:color w:val="0000FF"/>
            <w:sz w:val="24"/>
            <w:szCs w:val="24"/>
          </w:rPr>
          <w:t xml:space="preserve">.,1984. </w:t>
        </w:r>
      </w:hyperlink>
    </w:p>
    <w:p w:rsidR="006F55EC" w:rsidRPr="001D3ADE" w:rsidRDefault="001D3ADE" w:rsidP="007E2395">
      <w:pPr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Гартман Н. К </w:t>
      </w:r>
      <w:r w:rsidR="006F55EC" w:rsidRPr="006F55EC">
        <w:rPr>
          <w:rFonts w:ascii="Times New Roman" w:hAnsi="Times New Roman"/>
          <w:color w:val="333333"/>
          <w:sz w:val="24"/>
          <w:szCs w:val="24"/>
        </w:rPr>
        <w:t>основоположению онтологии. СПб., 2003. С. 104 – 108; 338 – 344. </w:t>
      </w:r>
    </w:p>
    <w:p w:rsidR="006F55EC" w:rsidRPr="006F55EC" w:rsidRDefault="008F61A8" w:rsidP="001D3ADE">
      <w:pPr>
        <w:ind w:left="142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42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Локк</w:t>
        </w:r>
      </w:hyperlink>
      <w:hyperlink r:id="rId43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4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Дж</w:t>
        </w:r>
      </w:hyperlink>
      <w:hyperlink r:id="rId45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 </w:t>
        </w:r>
      </w:hyperlink>
      <w:hyperlink r:id="rId46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Опыт</w:t>
        </w:r>
      </w:hyperlink>
      <w:hyperlink r:id="rId47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8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о</w:t>
        </w:r>
      </w:hyperlink>
      <w:hyperlink r:id="rId49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0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человеческом</w:t>
        </w:r>
      </w:hyperlink>
      <w:hyperlink r:id="rId51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2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разумении</w:t>
        </w:r>
      </w:hyperlink>
      <w:hyperlink r:id="rId53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 </w:t>
        </w:r>
      </w:hyperlink>
      <w:hyperlink r:id="rId54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Локк</w:t>
        </w:r>
      </w:hyperlink>
      <w:hyperlink r:id="rId55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6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Дж</w:t>
        </w:r>
      </w:hyperlink>
      <w:hyperlink r:id="rId57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 </w:t>
        </w:r>
      </w:hyperlink>
      <w:hyperlink r:id="rId58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Соч</w:t>
        </w:r>
      </w:hyperlink>
      <w:hyperlink r:id="rId59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 </w:t>
        </w:r>
      </w:hyperlink>
      <w:hyperlink r:id="rId60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в</w:t>
        </w:r>
      </w:hyperlink>
      <w:hyperlink r:id="rId61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3-</w:t>
        </w:r>
      </w:hyperlink>
      <w:hyperlink r:id="rId62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х</w:t>
        </w:r>
      </w:hyperlink>
      <w:hyperlink r:id="rId63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64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тт</w:t>
        </w:r>
      </w:hyperlink>
      <w:hyperlink r:id="rId65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 </w:t>
        </w:r>
      </w:hyperlink>
      <w:hyperlink r:id="rId66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Т</w:t>
        </w:r>
      </w:hyperlink>
      <w:hyperlink r:id="rId67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.1. </w:t>
        </w:r>
      </w:hyperlink>
      <w:hyperlink r:id="rId68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М</w:t>
        </w:r>
      </w:hyperlink>
      <w:hyperlink r:id="rId69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., 1985. </w:t>
        </w:r>
      </w:hyperlink>
      <w:hyperlink r:id="rId70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С</w:t>
        </w:r>
      </w:hyperlink>
      <w:hyperlink r:id="rId71" w:history="1">
        <w:r w:rsidR="006F55EC" w:rsidRPr="006F55EC">
          <w:rPr>
            <w:rFonts w:ascii="Times New Roman" w:hAnsi="Times New Roman"/>
            <w:color w:val="0000FF"/>
            <w:sz w:val="24"/>
            <w:szCs w:val="24"/>
            <w:u w:val="single"/>
          </w:rPr>
          <w:t>.96 -153.</w:t>
        </w:r>
      </w:hyperlink>
    </w:p>
    <w:p w:rsidR="006F55EC" w:rsidRPr="006F55EC" w:rsidRDefault="006F55EC" w:rsidP="001D3ADE">
      <w:pPr>
        <w:ind w:left="142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color w:val="222222"/>
          <w:sz w:val="24"/>
          <w:szCs w:val="24"/>
        </w:rPr>
        <w:t>В. Соловьев</w:t>
      </w:r>
      <w:r w:rsidRPr="006F55EC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r w:rsidRPr="006F55EC">
        <w:rPr>
          <w:rFonts w:ascii="Times New Roman" w:hAnsi="Times New Roman"/>
          <w:color w:val="222222"/>
          <w:sz w:val="24"/>
          <w:szCs w:val="24"/>
        </w:rPr>
        <w:t>О теории идей Платона //.</w:t>
      </w:r>
      <w:r w:rsidRPr="006F55EC">
        <w:rPr>
          <w:rFonts w:ascii="Times New Roman" w:hAnsi="Times New Roman"/>
          <w:sz w:val="24"/>
          <w:szCs w:val="24"/>
        </w:rPr>
        <w:t xml:space="preserve"> Соловьев В. С.Лекции по истории философии. 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СПб, 2012.</w:t>
      </w:r>
    </w:p>
    <w:p w:rsidR="006F55EC" w:rsidRPr="006F55EC" w:rsidRDefault="006F55EC" w:rsidP="001D3ADE">
      <w:pPr>
        <w:ind w:left="142"/>
        <w:rPr>
          <w:rFonts w:ascii="Times New Roman" w:hAnsi="Times New Roman"/>
          <w:color w:val="333333"/>
          <w:sz w:val="24"/>
          <w:szCs w:val="24"/>
        </w:rPr>
      </w:pPr>
      <w:r w:rsidRPr="006F55EC">
        <w:rPr>
          <w:rFonts w:ascii="Times New Roman" w:hAnsi="Times New Roman"/>
          <w:color w:val="333333"/>
          <w:sz w:val="24"/>
          <w:szCs w:val="24"/>
        </w:rPr>
        <w:t> Ахутин А.В. Экзистенция познания //Философия науки в историческом контексте. СПб., 2003. С.73 – 100.</w:t>
      </w:r>
    </w:p>
    <w:p w:rsidR="006F55EC" w:rsidRPr="001D3ADE" w:rsidRDefault="006F55EC" w:rsidP="001D3ADE">
      <w:pPr>
        <w:ind w:left="142"/>
        <w:rPr>
          <w:rFonts w:ascii="Times New Roman" w:hAnsi="Times New Roman"/>
          <w:color w:val="333333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Розов М.А. Теория социальных эстафет и проблемы эпистемологии. Смоленск, 2006.</w:t>
      </w:r>
    </w:p>
    <w:p w:rsidR="00300B57" w:rsidRPr="006F55EC" w:rsidRDefault="00300B57" w:rsidP="00300B57">
      <w:pPr>
        <w:spacing w:before="100" w:after="100"/>
        <w:rPr>
          <w:rFonts w:ascii="Times New Roman" w:hAnsi="Times New Roman"/>
          <w:b/>
          <w:b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Бибихин В.В.</w:t>
      </w:r>
      <w:r w:rsidRPr="006F55EC">
        <w:rPr>
          <w:rFonts w:ascii="Times New Roman" w:hAnsi="Times New Roman"/>
          <w:sz w:val="24"/>
          <w:szCs w:val="24"/>
        </w:rPr>
        <w:t> Язык философии. М., 1993.</w:t>
      </w:r>
    </w:p>
    <w:p w:rsidR="00300B57" w:rsidRPr="006F55EC" w:rsidRDefault="00300B57" w:rsidP="00300B57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Борхес  Х.Л.</w:t>
      </w:r>
      <w:r w:rsidRPr="006F55EC">
        <w:rPr>
          <w:rFonts w:ascii="Times New Roman" w:hAnsi="Times New Roman"/>
          <w:sz w:val="24"/>
          <w:szCs w:val="24"/>
        </w:rPr>
        <w:t> Аналитический язык Джона Уилкинса // Сочинения: в 3 т. Т. 2.</w:t>
      </w:r>
    </w:p>
    <w:p w:rsidR="00300B57" w:rsidRPr="006F55EC" w:rsidRDefault="008F61A8" w:rsidP="00300B57">
      <w:pPr>
        <w:rPr>
          <w:rFonts w:ascii="Times New Roman" w:eastAsia="Tahoma" w:hAnsi="Times New Roman"/>
          <w:sz w:val="24"/>
          <w:szCs w:val="24"/>
          <w:u w:val="single"/>
        </w:rPr>
      </w:pPr>
      <w:hyperlink r:id="rId72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>Остин</w:t>
        </w:r>
      </w:hyperlink>
      <w:hyperlink r:id="rId73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 xml:space="preserve"> </w:t>
        </w:r>
      </w:hyperlink>
      <w:hyperlink r:id="rId74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>Дж</w:t>
        </w:r>
      </w:hyperlink>
      <w:hyperlink r:id="rId75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>.</w:t>
        </w:r>
      </w:hyperlink>
      <w:bookmarkStart w:id="2" w:name="id.7c72f48bcff9"/>
      <w:bookmarkEnd w:id="2"/>
      <w:r w:rsidR="00300B57" w:rsidRPr="006F55EC">
        <w:rPr>
          <w:rFonts w:ascii="Times New Roman" w:hAnsi="Times New Roman"/>
          <w:sz w:val="24"/>
          <w:szCs w:val="24"/>
        </w:rPr>
        <w:fldChar w:fldCharType="begin"/>
      </w:r>
      <w:r w:rsidR="00300B57" w:rsidRPr="006F55EC">
        <w:rPr>
          <w:rFonts w:ascii="Times New Roman" w:hAnsi="Times New Roman"/>
          <w:sz w:val="24"/>
          <w:szCs w:val="24"/>
        </w:rPr>
        <w:instrText>HYPERLINK "http://elenakosilova.narod.ru/studia3/gnoseology/%20http:/kant.narod.ru/austin.htm"</w:instrText>
      </w:r>
      <w:r w:rsidR="00300B57" w:rsidRPr="006F55EC">
        <w:rPr>
          <w:rFonts w:ascii="Times New Roman" w:hAnsi="Times New Roman"/>
          <w:sz w:val="24"/>
          <w:szCs w:val="24"/>
        </w:rPr>
        <w:fldChar w:fldCharType="separate"/>
      </w:r>
      <w:r w:rsidR="00300B57" w:rsidRPr="006F55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0B57" w:rsidRPr="006F55EC">
        <w:rPr>
          <w:rFonts w:ascii="Times New Roman" w:hAnsi="Times New Roman"/>
          <w:sz w:val="24"/>
          <w:szCs w:val="24"/>
        </w:rPr>
        <w:fldChar w:fldCharType="end"/>
      </w:r>
      <w:hyperlink r:id="rId76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Значение</w:t>
        </w:r>
      </w:hyperlink>
      <w:hyperlink r:id="rId77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 xml:space="preserve"> </w:t>
        </w:r>
      </w:hyperlink>
      <w:hyperlink r:id="rId78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слова</w:t>
        </w:r>
      </w:hyperlink>
      <w:hyperlink r:id="rId79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 xml:space="preserve"> // </w:t>
        </w:r>
      </w:hyperlink>
      <w:hyperlink r:id="rId80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Аналитическая</w:t>
        </w:r>
      </w:hyperlink>
      <w:hyperlink r:id="rId81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 xml:space="preserve"> </w:t>
        </w:r>
      </w:hyperlink>
      <w:hyperlink r:id="rId82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философия</w:t>
        </w:r>
      </w:hyperlink>
      <w:hyperlink r:id="rId83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 xml:space="preserve">. </w:t>
        </w:r>
      </w:hyperlink>
      <w:hyperlink r:id="rId84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М</w:t>
        </w:r>
      </w:hyperlink>
      <w:hyperlink r:id="rId85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 xml:space="preserve">., 1993. </w:t>
        </w:r>
      </w:hyperlink>
      <w:hyperlink r:id="rId86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С</w:t>
        </w:r>
      </w:hyperlink>
      <w:hyperlink r:id="rId87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.105 – 121.</w:t>
        </w:r>
      </w:hyperlink>
      <w:r w:rsidR="00300B57" w:rsidRPr="006F55EC">
        <w:rPr>
          <w:rFonts w:ascii="Times New Roman" w:hAnsi="Times New Roman"/>
          <w:sz w:val="24"/>
          <w:szCs w:val="24"/>
        </w:rPr>
        <w:t xml:space="preserve"> </w:t>
      </w:r>
    </w:p>
    <w:p w:rsidR="00300B57" w:rsidRPr="006F55EC" w:rsidRDefault="008F61A8" w:rsidP="00300B57">
      <w:pPr>
        <w:rPr>
          <w:rFonts w:ascii="Times New Roman" w:eastAsia="Tahoma" w:hAnsi="Times New Roman"/>
          <w:sz w:val="24"/>
          <w:szCs w:val="24"/>
          <w:u w:val="single"/>
        </w:rPr>
      </w:pPr>
      <w:hyperlink r:id="rId88" w:history="1">
        <w:r w:rsidR="00300B57" w:rsidRPr="006F55EC">
          <w:rPr>
            <w:rFonts w:ascii="Times New Roman" w:eastAsia="Tahoma" w:hAnsi="Times New Roman"/>
            <w:i/>
            <w:sz w:val="24"/>
            <w:szCs w:val="24"/>
            <w:u w:val="single"/>
          </w:rPr>
          <w:t>Куайн</w:t>
        </w:r>
      </w:hyperlink>
      <w:hyperlink r:id="rId89" w:history="1">
        <w:r w:rsidR="00300B57" w:rsidRPr="006F55EC">
          <w:rPr>
            <w:rFonts w:ascii="Times New Roman" w:eastAsia="Tahoma" w:hAnsi="Times New Roman"/>
            <w:i/>
            <w:sz w:val="24"/>
            <w:szCs w:val="24"/>
            <w:u w:val="single"/>
          </w:rPr>
          <w:t xml:space="preserve"> </w:t>
        </w:r>
      </w:hyperlink>
      <w:hyperlink r:id="rId90" w:history="1">
        <w:r w:rsidR="00300B57" w:rsidRPr="006F55EC">
          <w:rPr>
            <w:rFonts w:ascii="Times New Roman" w:eastAsia="Tahoma" w:hAnsi="Times New Roman"/>
            <w:i/>
            <w:sz w:val="24"/>
            <w:szCs w:val="24"/>
            <w:u w:val="single"/>
          </w:rPr>
          <w:t>У</w:t>
        </w:r>
      </w:hyperlink>
      <w:hyperlink r:id="rId91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 xml:space="preserve">. </w:t>
        </w:r>
      </w:hyperlink>
      <w:hyperlink r:id="rId92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>Онтологическая</w:t>
        </w:r>
      </w:hyperlink>
      <w:hyperlink r:id="rId93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 xml:space="preserve"> </w:t>
        </w:r>
      </w:hyperlink>
      <w:hyperlink r:id="rId94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>относительность</w:t>
        </w:r>
      </w:hyperlink>
      <w:hyperlink r:id="rId95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 xml:space="preserve"> // </w:t>
        </w:r>
      </w:hyperlink>
      <w:hyperlink r:id="rId96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>Современная</w:t>
        </w:r>
      </w:hyperlink>
      <w:hyperlink r:id="rId97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 xml:space="preserve"> </w:t>
        </w:r>
      </w:hyperlink>
      <w:hyperlink r:id="rId98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>философия</w:t>
        </w:r>
      </w:hyperlink>
      <w:hyperlink r:id="rId99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 xml:space="preserve"> </w:t>
        </w:r>
      </w:hyperlink>
      <w:hyperlink r:id="rId100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>науки</w:t>
        </w:r>
      </w:hyperlink>
      <w:hyperlink r:id="rId101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 xml:space="preserve">. </w:t>
        </w:r>
      </w:hyperlink>
      <w:hyperlink r:id="rId102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>М</w:t>
        </w:r>
      </w:hyperlink>
      <w:hyperlink r:id="rId103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 xml:space="preserve">.,1996. </w:t>
        </w:r>
      </w:hyperlink>
      <w:hyperlink r:id="rId104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>С</w:t>
        </w:r>
      </w:hyperlink>
      <w:hyperlink r:id="rId105" w:history="1">
        <w:r w:rsidR="00300B57" w:rsidRPr="006F55EC">
          <w:rPr>
            <w:rFonts w:ascii="Times New Roman" w:eastAsia="Tahoma" w:hAnsi="Times New Roman"/>
            <w:sz w:val="24"/>
            <w:szCs w:val="24"/>
            <w:u w:val="single"/>
          </w:rPr>
          <w:t>.40 - 61.</w:t>
        </w:r>
      </w:hyperlink>
    </w:p>
    <w:p w:rsidR="00300B57" w:rsidRPr="006F55EC" w:rsidRDefault="00300B57" w:rsidP="00300B57">
      <w:pPr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Рассел Б.</w:t>
      </w:r>
      <w:r w:rsidRPr="006F55EC">
        <w:rPr>
          <w:rFonts w:ascii="Times New Roman" w:hAnsi="Times New Roman"/>
          <w:sz w:val="24"/>
          <w:szCs w:val="24"/>
        </w:rPr>
        <w:t xml:space="preserve"> Исследование значения и истины. М.,1999. С.21-29; 49 –64.</w:t>
      </w:r>
    </w:p>
    <w:p w:rsidR="00300B57" w:rsidRPr="006F55EC" w:rsidRDefault="00300B57" w:rsidP="00300B57">
      <w:pPr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Куайн У</w:t>
      </w:r>
      <w:r w:rsidRPr="006F55EC">
        <w:rPr>
          <w:rFonts w:ascii="Times New Roman" w:hAnsi="Times New Roman"/>
          <w:sz w:val="24"/>
          <w:szCs w:val="24"/>
        </w:rPr>
        <w:t>. Слово и объект.  М., 2000.</w:t>
      </w:r>
    </w:p>
    <w:p w:rsidR="00300B57" w:rsidRPr="006F55EC" w:rsidRDefault="00300B57" w:rsidP="00300B57">
      <w:pPr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Фреге Г</w:t>
      </w:r>
      <w:r w:rsidRPr="006F55EC">
        <w:rPr>
          <w:rFonts w:ascii="Times New Roman" w:hAnsi="Times New Roman"/>
          <w:sz w:val="24"/>
          <w:szCs w:val="24"/>
        </w:rPr>
        <w:t>. О смысле и значении // Фреге Г. Логика и логическая семантика. - М., 2000. - С.230 – 247.</w:t>
      </w:r>
      <w:r w:rsidRPr="006F55E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00B57" w:rsidRPr="006F55EC" w:rsidRDefault="008F61A8" w:rsidP="00300B57">
      <w:pPr>
        <w:rPr>
          <w:rFonts w:ascii="Times New Roman" w:hAnsi="Times New Roman"/>
          <w:i/>
          <w:iCs/>
          <w:sz w:val="24"/>
          <w:szCs w:val="24"/>
          <w:u w:val="single"/>
        </w:rPr>
      </w:pPr>
      <w:hyperlink r:id="rId106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>Б</w:t>
        </w:r>
      </w:hyperlink>
      <w:hyperlink r:id="rId107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>.</w:t>
        </w:r>
      </w:hyperlink>
      <w:hyperlink r:id="rId108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>Рассел</w:t>
        </w:r>
      </w:hyperlink>
      <w:hyperlink r:id="rId109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 xml:space="preserve">. </w:t>
        </w:r>
      </w:hyperlink>
      <w:hyperlink r:id="rId110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Исследование</w:t>
        </w:r>
      </w:hyperlink>
      <w:hyperlink r:id="rId111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 xml:space="preserve"> </w:t>
        </w:r>
      </w:hyperlink>
      <w:hyperlink r:id="rId112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значения</w:t>
        </w:r>
      </w:hyperlink>
      <w:hyperlink r:id="rId113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 xml:space="preserve"> </w:t>
        </w:r>
      </w:hyperlink>
      <w:hyperlink r:id="rId114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и</w:t>
        </w:r>
      </w:hyperlink>
      <w:hyperlink r:id="rId115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 xml:space="preserve"> </w:t>
        </w:r>
      </w:hyperlink>
      <w:hyperlink r:id="rId116"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истины</w:t>
        </w:r>
      </w:hyperlink>
      <w:r w:rsidR="00300B57" w:rsidRPr="006F55EC">
        <w:rPr>
          <w:rFonts w:ascii="Times New Roman" w:hAnsi="Times New Roman"/>
          <w:sz w:val="24"/>
          <w:szCs w:val="24"/>
        </w:rPr>
        <w:t xml:space="preserve">. </w:t>
      </w:r>
    </w:p>
    <w:p w:rsidR="00300B57" w:rsidRPr="006F55EC" w:rsidRDefault="00300B57" w:rsidP="00300B57">
      <w:pPr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Фреге Г.</w:t>
      </w:r>
      <w:r w:rsidRPr="006F55EC">
        <w:rPr>
          <w:rFonts w:ascii="Times New Roman" w:hAnsi="Times New Roman"/>
          <w:sz w:val="24"/>
          <w:szCs w:val="24"/>
        </w:rPr>
        <w:t xml:space="preserve"> Смысл и денотат // Семиотика и информатика. - М.,1977. - Вып. 8.</w:t>
      </w:r>
    </w:p>
    <w:p w:rsidR="00300B57" w:rsidRPr="006F55EC" w:rsidRDefault="00300B57" w:rsidP="00300B57">
      <w:pPr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Ильин И.</w:t>
      </w:r>
      <w:r w:rsidRPr="006F55EC">
        <w:rPr>
          <w:rFonts w:ascii="Times New Roman" w:eastAsia="Verdana" w:hAnsi="Times New Roman"/>
          <w:sz w:val="24"/>
          <w:szCs w:val="24"/>
        </w:rPr>
        <w:t xml:space="preserve"> </w:t>
      </w:r>
      <w:r w:rsidRPr="006F55EC">
        <w:rPr>
          <w:rFonts w:ascii="Times New Roman" w:hAnsi="Times New Roman"/>
          <w:bCs/>
          <w:sz w:val="24"/>
          <w:szCs w:val="24"/>
        </w:rPr>
        <w:t>Постструктурализм. Деконструктивизм.</w:t>
      </w:r>
    </w:p>
    <w:p w:rsidR="00300B57" w:rsidRPr="006F55EC" w:rsidRDefault="00300B57" w:rsidP="00300B57">
      <w:pPr>
        <w:rPr>
          <w:rFonts w:ascii="Times New Roman" w:hAnsi="Times New Roman"/>
          <w:bCs/>
          <w:sz w:val="24"/>
          <w:szCs w:val="24"/>
        </w:rPr>
      </w:pPr>
      <w:r w:rsidRPr="006F55EC">
        <w:rPr>
          <w:rFonts w:ascii="Times New Roman" w:hAnsi="Times New Roman"/>
          <w:bCs/>
          <w:sz w:val="24"/>
          <w:szCs w:val="24"/>
        </w:rPr>
        <w:t>Постмодернизм. - М., 1996.</w:t>
      </w:r>
    </w:p>
    <w:p w:rsidR="00300B57" w:rsidRPr="006F55EC" w:rsidRDefault="008F61A8" w:rsidP="00300B57">
      <w:pPr>
        <w:spacing w:before="60" w:after="60" w:line="195" w:lineRule="auto"/>
        <w:ind w:right="60"/>
        <w:jc w:val="both"/>
        <w:rPr>
          <w:rFonts w:ascii="Times New Roman" w:hAnsi="Times New Roman"/>
          <w:i/>
          <w:iCs/>
          <w:color w:val="0000FF"/>
          <w:sz w:val="24"/>
          <w:szCs w:val="24"/>
          <w:u w:val="single"/>
        </w:rPr>
      </w:pPr>
      <w:hyperlink r:id="rId117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>Умберто</w:t>
        </w:r>
      </w:hyperlink>
      <w:hyperlink r:id="rId118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 xml:space="preserve"> </w:t>
        </w:r>
      </w:hyperlink>
      <w:hyperlink r:id="rId119"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>Эко</w:t>
        </w:r>
      </w:hyperlink>
      <w:r w:rsidR="00300B57" w:rsidRPr="006F55EC">
        <w:rPr>
          <w:rFonts w:ascii="Times New Roman" w:hAnsi="Times New Roman"/>
          <w:sz w:val="24"/>
          <w:szCs w:val="24"/>
        </w:rPr>
        <w:t xml:space="preserve">. </w:t>
      </w:r>
      <w:r w:rsidR="00300B57" w:rsidRPr="006F55EC">
        <w:rPr>
          <w:rFonts w:ascii="Times New Roman" w:hAnsi="Times New Roman"/>
          <w:bCs/>
          <w:sz w:val="24"/>
          <w:szCs w:val="24"/>
        </w:rPr>
        <w:t>Открытое произведение. СПб.:, 2006.</w:t>
      </w:r>
    </w:p>
    <w:p w:rsidR="00300B57" w:rsidRPr="006F55EC" w:rsidRDefault="008F61A8" w:rsidP="00300B57">
      <w:pPr>
        <w:spacing w:before="60" w:after="60" w:line="195" w:lineRule="auto"/>
        <w:ind w:right="60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hyperlink w:history="1">
        <w:r w:rsidR="00300B57" w:rsidRPr="006F55EC">
          <w:rPr>
            <w:rFonts w:ascii="Times New Roman" w:hAnsi="Times New Roman"/>
            <w:bCs/>
            <w:i/>
            <w:iCs/>
            <w:sz w:val="24"/>
            <w:szCs w:val="24"/>
            <w:u w:val="single"/>
          </w:rPr>
          <w:t>Пропп</w:t>
        </w:r>
      </w:hyperlink>
      <w:hyperlink w:history="1">
        <w:r w:rsidR="00300B57" w:rsidRPr="006F55EC">
          <w:rPr>
            <w:rFonts w:ascii="Times New Roman" w:hAnsi="Times New Roman"/>
            <w:i/>
            <w:iCs/>
            <w:sz w:val="24"/>
            <w:szCs w:val="24"/>
            <w:u w:val="single"/>
          </w:rPr>
          <w:t> </w:t>
        </w:r>
      </w:hyperlink>
      <w:hyperlink w:history="1">
        <w:r w:rsidR="00300B57" w:rsidRPr="006F55EC">
          <w:rPr>
            <w:rFonts w:ascii="Times New Roman" w:hAnsi="Times New Roman"/>
            <w:bCs/>
            <w:i/>
            <w:iCs/>
            <w:sz w:val="24"/>
            <w:szCs w:val="24"/>
            <w:u w:val="single"/>
          </w:rPr>
          <w:t>В</w:t>
        </w:r>
      </w:hyperlink>
      <w:hyperlink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 </w:t>
        </w:r>
      </w:hyperlink>
      <w:hyperlink w:history="1">
        <w:r w:rsidR="00300B57" w:rsidRPr="006F55EC">
          <w:rPr>
            <w:rFonts w:ascii="Times New Roman" w:hAnsi="Times New Roman"/>
            <w:bCs/>
            <w:sz w:val="24"/>
            <w:szCs w:val="24"/>
            <w:u w:val="single"/>
          </w:rPr>
          <w:t>Морфология</w:t>
        </w:r>
      </w:hyperlink>
      <w:hyperlink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 </w:t>
        </w:r>
      </w:hyperlink>
      <w:hyperlink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"</w:t>
        </w:r>
      </w:hyperlink>
      <w:hyperlink w:history="1">
        <w:r w:rsidR="00300B57" w:rsidRPr="006F55EC">
          <w:rPr>
            <w:rFonts w:ascii="Times New Roman" w:hAnsi="Times New Roman"/>
            <w:bCs/>
            <w:sz w:val="24"/>
            <w:szCs w:val="24"/>
            <w:u w:val="single"/>
          </w:rPr>
          <w:t>волшебной</w:t>
        </w:r>
      </w:hyperlink>
      <w:hyperlink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"</w:t>
        </w:r>
      </w:hyperlink>
      <w:hyperlink w:history="1">
        <w:r w:rsidR="00300B57" w:rsidRPr="006F55EC">
          <w:rPr>
            <w:rFonts w:ascii="Times New Roman" w:hAnsi="Times New Roman"/>
            <w:sz w:val="24"/>
            <w:szCs w:val="24"/>
            <w:u w:val="single"/>
          </w:rPr>
          <w:t> </w:t>
        </w:r>
      </w:hyperlink>
      <w:hyperlink w:history="1">
        <w:r w:rsidR="00300B57" w:rsidRPr="006F55EC">
          <w:rPr>
            <w:rFonts w:ascii="Times New Roman" w:hAnsi="Times New Roman"/>
            <w:bCs/>
            <w:sz w:val="24"/>
            <w:szCs w:val="24"/>
            <w:u w:val="single"/>
          </w:rPr>
          <w:t>сказки</w:t>
        </w:r>
      </w:hyperlink>
      <w:r w:rsidR="00300B57" w:rsidRPr="006F55EC">
        <w:rPr>
          <w:rFonts w:ascii="Times New Roman" w:hAnsi="Times New Roman"/>
          <w:sz w:val="24"/>
          <w:szCs w:val="24"/>
        </w:rPr>
        <w:t>.</w:t>
      </w:r>
    </w:p>
    <w:p w:rsidR="00300B57" w:rsidRPr="006F55EC" w:rsidRDefault="00300B57" w:rsidP="00300B57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Сенокосов Ю. П.,</w:t>
      </w:r>
      <w:r w:rsidRPr="006F55EC">
        <w:rPr>
          <w:rFonts w:ascii="Times New Roman" w:hAnsi="Times New Roman"/>
          <w:sz w:val="24"/>
          <w:szCs w:val="24"/>
        </w:rPr>
        <w:t> </w:t>
      </w:r>
      <w:hyperlink r:id="rId120" w:history="1">
        <w:r w:rsidRPr="006F55EC">
          <w:rPr>
            <w:rFonts w:ascii="Times New Roman" w:hAnsi="Times New Roman"/>
            <w:bCs/>
            <w:color w:val="333333"/>
            <w:sz w:val="24"/>
            <w:szCs w:val="24"/>
            <w:u w:val="single"/>
          </w:rPr>
          <w:t>Дискуссия</w:t>
        </w:r>
      </w:hyperlink>
      <w:r w:rsidRPr="006F55EC">
        <w:rPr>
          <w:rFonts w:ascii="Times New Roman" w:hAnsi="Times New Roman"/>
          <w:bCs/>
          <w:sz w:val="24"/>
          <w:szCs w:val="24"/>
        </w:rPr>
        <w:t> о структурализме во Франции, «Вопросы философии», 1968, № 6;</w:t>
      </w:r>
      <w:r w:rsidRPr="006F55EC">
        <w:rPr>
          <w:rFonts w:ascii="Times New Roman" w:eastAsia="Arial" w:hAnsi="Times New Roman"/>
          <w:sz w:val="24"/>
          <w:szCs w:val="24"/>
        </w:rPr>
        <w:t xml:space="preserve"> </w:t>
      </w:r>
    </w:p>
    <w:p w:rsidR="00300B57" w:rsidRPr="006F55EC" w:rsidRDefault="00300B57" w:rsidP="00300B57">
      <w:pPr>
        <w:spacing w:before="100" w:after="100"/>
        <w:rPr>
          <w:rFonts w:ascii="Times New Roman" w:eastAsia="Arial" w:hAnsi="Times New Roman"/>
          <w:i/>
          <w:iCs/>
          <w:sz w:val="24"/>
          <w:szCs w:val="24"/>
        </w:rPr>
      </w:pPr>
      <w:r w:rsidRPr="006F55EC">
        <w:rPr>
          <w:rFonts w:ascii="Times New Roman" w:eastAsia="Arial" w:hAnsi="Times New Roman"/>
          <w:i/>
          <w:iCs/>
          <w:sz w:val="24"/>
          <w:szCs w:val="24"/>
        </w:rPr>
        <w:t>Леви-Стросс К</w:t>
      </w:r>
      <w:r w:rsidRPr="006F55EC">
        <w:rPr>
          <w:rFonts w:ascii="Times New Roman" w:eastAsia="Arial" w:hAnsi="Times New Roman"/>
          <w:sz w:val="24"/>
          <w:szCs w:val="24"/>
        </w:rPr>
        <w:t>.</w:t>
      </w:r>
      <w:r w:rsidRPr="006F55EC">
        <w:rPr>
          <w:rFonts w:ascii="Times New Roman" w:hAnsi="Times New Roman"/>
          <w:sz w:val="24"/>
          <w:szCs w:val="24"/>
        </w:rPr>
        <w:t xml:space="preserve"> </w:t>
      </w:r>
      <w:r w:rsidRPr="006F55EC">
        <w:rPr>
          <w:rFonts w:ascii="Times New Roman" w:eastAsia="Arial" w:hAnsi="Times New Roman"/>
          <w:bCs/>
          <w:sz w:val="24"/>
          <w:szCs w:val="24"/>
        </w:rPr>
        <w:t>Структура мифов//«Вопросы философии», 1970, № 7</w:t>
      </w:r>
      <w:r w:rsidRPr="006F55EC">
        <w:rPr>
          <w:rFonts w:ascii="Times New Roman" w:hAnsi="Times New Roman"/>
          <w:bCs/>
          <w:sz w:val="24"/>
          <w:szCs w:val="24"/>
        </w:rPr>
        <w:t>.</w:t>
      </w:r>
    </w:p>
    <w:p w:rsidR="00300B57" w:rsidRPr="006F55EC" w:rsidRDefault="00300B57" w:rsidP="00300B57">
      <w:pPr>
        <w:spacing w:before="100" w:after="100"/>
        <w:rPr>
          <w:rFonts w:ascii="Times New Roman" w:hAnsi="Times New Roman"/>
          <w:i/>
          <w:iCs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 </w:t>
      </w:r>
      <w:r w:rsidRPr="006F55EC">
        <w:rPr>
          <w:rFonts w:ascii="Times New Roman" w:hAnsi="Times New Roman"/>
          <w:i/>
          <w:iCs/>
          <w:sz w:val="24"/>
          <w:szCs w:val="24"/>
        </w:rPr>
        <w:t>Деррида Ж.</w:t>
      </w:r>
      <w:r w:rsidRPr="006F55EC">
        <w:rPr>
          <w:rFonts w:ascii="Times New Roman" w:hAnsi="Times New Roman"/>
          <w:sz w:val="24"/>
          <w:szCs w:val="24"/>
        </w:rPr>
        <w:t> Письмо и различие. М., 2000.</w:t>
      </w:r>
    </w:p>
    <w:p w:rsidR="00300B57" w:rsidRDefault="00300B57" w:rsidP="00300B57">
      <w:pPr>
        <w:spacing w:before="100" w:after="100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iCs/>
          <w:sz w:val="24"/>
          <w:szCs w:val="24"/>
        </w:rPr>
        <w:t>Бодрийяр  Ж.</w:t>
      </w:r>
      <w:r w:rsidRPr="006F55EC">
        <w:rPr>
          <w:rFonts w:ascii="Times New Roman" w:hAnsi="Times New Roman"/>
          <w:sz w:val="24"/>
          <w:szCs w:val="24"/>
        </w:rPr>
        <w:t> Символический обмен и смерть. М., 2000.</w:t>
      </w:r>
    </w:p>
    <w:p w:rsidR="00300B57" w:rsidRPr="00300B57" w:rsidRDefault="00300B57" w:rsidP="00300B57">
      <w:pPr>
        <w:spacing w:before="100" w:after="100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Декарт Р.</w:t>
      </w:r>
      <w:r w:rsidRPr="006F55E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00B57">
        <w:rPr>
          <w:rFonts w:ascii="Times New Roman" w:hAnsi="Times New Roman"/>
          <w:iCs/>
          <w:sz w:val="24"/>
          <w:szCs w:val="24"/>
        </w:rPr>
        <w:t>Сочинения</w:t>
      </w:r>
      <w:r w:rsidRPr="00300B57">
        <w:rPr>
          <w:rFonts w:ascii="Times New Roman" w:hAnsi="Times New Roman"/>
          <w:sz w:val="24"/>
          <w:szCs w:val="24"/>
        </w:rPr>
        <w:t xml:space="preserve"> в 2 тт. М., 1989–1991.</w:t>
      </w:r>
      <w:r w:rsidRPr="00300B5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00B57" w:rsidRDefault="00300B57" w:rsidP="00300B57">
      <w:pPr>
        <w:spacing w:before="100" w:after="100"/>
        <w:rPr>
          <w:rFonts w:ascii="Times New Roman" w:hAnsi="Times New Roman"/>
          <w:sz w:val="24"/>
          <w:szCs w:val="24"/>
        </w:rPr>
      </w:pPr>
      <w:r w:rsidRPr="00300B57">
        <w:rPr>
          <w:rFonts w:ascii="Times New Roman" w:hAnsi="Times New Roman"/>
          <w:i/>
          <w:sz w:val="24"/>
          <w:szCs w:val="24"/>
        </w:rPr>
        <w:t>Васильев В.В</w:t>
      </w:r>
      <w:r w:rsidRPr="00300B57">
        <w:rPr>
          <w:rFonts w:ascii="Times New Roman" w:hAnsi="Times New Roman"/>
          <w:sz w:val="24"/>
          <w:szCs w:val="24"/>
        </w:rPr>
        <w:t>. Трудная проблема сознания.</w:t>
      </w:r>
      <w:r w:rsidRPr="006F55EC">
        <w:rPr>
          <w:rFonts w:ascii="Times New Roman" w:hAnsi="Times New Roman"/>
          <w:sz w:val="24"/>
          <w:szCs w:val="24"/>
        </w:rPr>
        <w:t xml:space="preserve"> М., 2009</w:t>
      </w:r>
    </w:p>
    <w:p w:rsidR="00300B57" w:rsidRDefault="00300B57" w:rsidP="00300B57">
      <w:pPr>
        <w:spacing w:before="100" w:after="100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Патнем Х.</w:t>
      </w:r>
      <w:r w:rsidRPr="006F55E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«Мозги в бочке» (в книге «Разум, истина и история»). М. : Праксис, 2002</w:t>
      </w:r>
    </w:p>
    <w:p w:rsidR="00300B57" w:rsidRPr="006F55EC" w:rsidRDefault="00300B57" w:rsidP="00300B57">
      <w:pPr>
        <w:shd w:val="clear" w:color="auto" w:fill="FFFFFF"/>
        <w:ind w:right="480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>Д. Чалмерс.</w:t>
      </w:r>
      <w:r w:rsidRPr="006F55EC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Сознающий ум. М., 2013</w:t>
      </w:r>
    </w:p>
    <w:p w:rsidR="00300B57" w:rsidRPr="006F55EC" w:rsidRDefault="00300B57" w:rsidP="00300B57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6F55EC">
        <w:rPr>
          <w:rStyle w:val="ad"/>
          <w:rFonts w:ascii="Times New Roman" w:eastAsia="Arial" w:hAnsi="Times New Roman"/>
          <w:sz w:val="24"/>
          <w:szCs w:val="24"/>
          <w:shd w:val="clear" w:color="auto" w:fill="FFFFFF"/>
        </w:rPr>
        <w:t>Сёрл Дж.</w:t>
      </w:r>
      <w:r w:rsidRPr="006F55EC">
        <w:rPr>
          <w:rStyle w:val="apple-converted-space"/>
          <w:rFonts w:ascii="Times New Roman" w:eastAsia="Arial" w:hAnsi="Times New Roman"/>
          <w:sz w:val="24"/>
          <w:szCs w:val="24"/>
          <w:shd w:val="clear" w:color="auto" w:fill="FFFFFF"/>
        </w:rPr>
        <w:t> 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Открывая сознание заново. М., 2002</w:t>
      </w:r>
    </w:p>
    <w:p w:rsidR="00300B57" w:rsidRPr="006F55EC" w:rsidRDefault="00300B57" w:rsidP="00300B57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</w:rPr>
        <w:t xml:space="preserve">Деннет. Д. </w:t>
      </w:r>
      <w:r w:rsidRPr="006F55EC">
        <w:rPr>
          <w:rFonts w:ascii="Times New Roman" w:hAnsi="Times New Roman"/>
          <w:sz w:val="24"/>
          <w:szCs w:val="24"/>
        </w:rPr>
        <w:t>Объясненное сознание. М.,1991</w:t>
      </w:r>
    </w:p>
    <w:p w:rsidR="00300B57" w:rsidRPr="006F55EC" w:rsidRDefault="00300B57" w:rsidP="00300B57">
      <w:pPr>
        <w:spacing w:before="120" w:after="120"/>
        <w:rPr>
          <w:rFonts w:ascii="Times New Roman" w:hAnsi="Times New Roman"/>
          <w:sz w:val="24"/>
          <w:szCs w:val="24"/>
          <w:shd w:val="clear" w:color="auto" w:fill="FFFFFF"/>
        </w:rPr>
      </w:pPr>
      <w:r w:rsidRPr="006F55EC">
        <w:rPr>
          <w:rFonts w:ascii="Times New Roman" w:hAnsi="Times New Roman"/>
          <w:sz w:val="24"/>
          <w:szCs w:val="24"/>
          <w:shd w:val="clear" w:color="auto" w:fill="FFFFFF"/>
        </w:rPr>
        <w:t>Проблема сознания в философии и науке.  Под ред. Д.И. Дубровского. М., 2009.</w:t>
      </w:r>
    </w:p>
    <w:p w:rsidR="00300B57" w:rsidRPr="006F55EC" w:rsidRDefault="00300B57" w:rsidP="00300B57">
      <w:pPr>
        <w:pStyle w:val="af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i/>
          <w:iCs/>
          <w:sz w:val="24"/>
          <w:szCs w:val="24"/>
        </w:rPr>
        <w:t>Кёстлер А.</w:t>
      </w:r>
      <w:r w:rsidRPr="006F55EC">
        <w:rPr>
          <w:rFonts w:ascii="Times New Roman" w:hAnsi="Times New Roman" w:cs="Times New Roman"/>
          <w:sz w:val="24"/>
          <w:szCs w:val="24"/>
        </w:rPr>
        <w:t> Дух в машине // Вопросы философии. 1993. № 10.</w:t>
      </w:r>
    </w:p>
    <w:p w:rsidR="00300B57" w:rsidRPr="006F55EC" w:rsidRDefault="00300B57" w:rsidP="00300B57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6F55EC">
        <w:rPr>
          <w:rFonts w:ascii="Times New Roman" w:hAnsi="Times New Roman"/>
          <w:i/>
          <w:sz w:val="24"/>
          <w:szCs w:val="24"/>
          <w:shd w:val="clear" w:color="auto" w:fill="FFFFFF"/>
        </w:rPr>
        <w:t>Патнэм Х.</w:t>
      </w:r>
      <w:r w:rsidRPr="006F55EC">
        <w:rPr>
          <w:rFonts w:ascii="Times New Roman" w:hAnsi="Times New Roman"/>
          <w:sz w:val="24"/>
          <w:szCs w:val="24"/>
          <w:shd w:val="clear" w:color="auto" w:fill="FFFFFF"/>
        </w:rPr>
        <w:t xml:space="preserve"> Разум, истина и история. М.: Праксис, 2002.</w:t>
      </w:r>
    </w:p>
    <w:p w:rsidR="00300B57" w:rsidRPr="006F55EC" w:rsidRDefault="00300B57" w:rsidP="00300B57">
      <w:p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6F55EC">
        <w:rPr>
          <w:rFonts w:ascii="Times New Roman" w:hAnsi="Times New Roman"/>
          <w:i/>
          <w:color w:val="000000"/>
          <w:sz w:val="24"/>
          <w:szCs w:val="24"/>
        </w:rPr>
        <w:t>Хофштадтер Д., Деннет Д.</w:t>
      </w:r>
      <w:r w:rsidRPr="006F55E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F55EC">
        <w:rPr>
          <w:rStyle w:val="ad"/>
          <w:rFonts w:ascii="Times New Roman" w:hAnsi="Times New Roman"/>
          <w:color w:val="000000"/>
          <w:sz w:val="24"/>
          <w:szCs w:val="24"/>
        </w:rPr>
        <w:t>Глаз разума</w:t>
      </w:r>
      <w:r w:rsidRPr="006F55EC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6F55EC">
        <w:rPr>
          <w:rFonts w:ascii="Times New Roman" w:hAnsi="Times New Roman"/>
          <w:color w:val="000000"/>
          <w:sz w:val="24"/>
          <w:szCs w:val="24"/>
        </w:rPr>
        <w:t xml:space="preserve">Самара, 2003. </w:t>
      </w:r>
    </w:p>
    <w:p w:rsidR="00300B57" w:rsidRPr="006F55EC" w:rsidRDefault="00300B57" w:rsidP="00300B57">
      <w:pPr>
        <w:spacing w:before="120" w:after="120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color w:val="000000"/>
          <w:sz w:val="24"/>
          <w:szCs w:val="24"/>
        </w:rPr>
        <w:t>Черчленд П.М., Черчленд П.С. ‘Может ли машина мыслить?’ //</w:t>
      </w:r>
      <w:r w:rsidRPr="006F55E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F55EC">
        <w:rPr>
          <w:rStyle w:val="ad"/>
          <w:rFonts w:ascii="Times New Roman" w:hAnsi="Times New Roman"/>
          <w:color w:val="000000"/>
          <w:sz w:val="24"/>
          <w:szCs w:val="24"/>
        </w:rPr>
        <w:t>В мире науки</w:t>
      </w:r>
      <w:r w:rsidRPr="006F55EC">
        <w:rPr>
          <w:rFonts w:ascii="Times New Roman" w:hAnsi="Times New Roman"/>
          <w:color w:val="000000"/>
          <w:sz w:val="24"/>
          <w:szCs w:val="24"/>
        </w:rPr>
        <w:t>, Март 1990, 14–21.</w:t>
      </w:r>
      <w:r w:rsidRPr="006F55E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F55EC">
        <w:rPr>
          <w:rFonts w:ascii="Times New Roman" w:hAnsi="Times New Roman"/>
          <w:sz w:val="24"/>
          <w:szCs w:val="24"/>
        </w:rPr>
        <w:t xml:space="preserve"> http://www.etheroneph.com/gnosis/330-mozhet-li-mashina-myslit.html</w:t>
      </w:r>
    </w:p>
    <w:p w:rsidR="00300B57" w:rsidRPr="006F55EC" w:rsidRDefault="00300B57" w:rsidP="00300B57">
      <w:pPr>
        <w:spacing w:before="100" w:after="100"/>
        <w:rPr>
          <w:rFonts w:ascii="Times New Roman" w:hAnsi="Times New Roman"/>
          <w:b/>
          <w:bCs/>
          <w:sz w:val="24"/>
          <w:szCs w:val="24"/>
        </w:rPr>
      </w:pPr>
    </w:p>
    <w:p w:rsidR="006F55EC" w:rsidRPr="006F55EC" w:rsidRDefault="006F55EC" w:rsidP="001D3ADE">
      <w:pPr>
        <w:spacing w:before="100" w:after="100"/>
        <w:ind w:left="142"/>
        <w:rPr>
          <w:rFonts w:ascii="Times New Roman" w:hAnsi="Times New Roman"/>
          <w:i/>
          <w:iCs/>
          <w:sz w:val="24"/>
          <w:szCs w:val="24"/>
        </w:rPr>
      </w:pPr>
    </w:p>
    <w:p w:rsidR="0005035F" w:rsidRPr="006F55EC" w:rsidRDefault="0005035F" w:rsidP="0005035F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5035F" w:rsidRPr="006F55EC" w:rsidRDefault="0005035F" w:rsidP="0005035F">
      <w:pPr>
        <w:tabs>
          <w:tab w:val="left" w:pos="-851"/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55EC">
        <w:rPr>
          <w:rFonts w:ascii="Times New Roman" w:hAnsi="Times New Roman"/>
          <w:i/>
          <w:sz w:val="24"/>
          <w:szCs w:val="24"/>
          <w:u w:val="single"/>
        </w:rPr>
        <w:t xml:space="preserve">Факультативное чтение </w:t>
      </w:r>
      <w:r w:rsidRPr="006F55EC">
        <w:rPr>
          <w:rFonts w:ascii="Times New Roman" w:eastAsia="Batang" w:hAnsi="Times New Roman"/>
          <w:i/>
          <w:sz w:val="24"/>
          <w:szCs w:val="24"/>
          <w:u w:val="single"/>
        </w:rPr>
        <w:t>для углубленного изучения темы</w:t>
      </w:r>
    </w:p>
    <w:p w:rsidR="0005035F" w:rsidRPr="006F55EC" w:rsidRDefault="0005035F" w:rsidP="0005035F">
      <w:pPr>
        <w:numPr>
          <w:ilvl w:val="0"/>
          <w:numId w:val="8"/>
        </w:numPr>
        <w:spacing w:after="0" w:line="240" w:lineRule="auto"/>
        <w:ind w:left="426" w:hanging="357"/>
        <w:contextualSpacing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Адо П. Плотин, или простота взгляда. М., 1991.</w:t>
      </w:r>
    </w:p>
    <w:p w:rsidR="0005035F" w:rsidRPr="006F55EC" w:rsidRDefault="0005035F" w:rsidP="0005035F">
      <w:pPr>
        <w:numPr>
          <w:ilvl w:val="0"/>
          <w:numId w:val="8"/>
        </w:numPr>
        <w:spacing w:after="0" w:line="240" w:lineRule="auto"/>
        <w:ind w:left="426" w:hanging="357"/>
        <w:contextualSpacing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 xml:space="preserve">Брук Дж.Х.  Наука и религия. Историческая перспектива. М., 2004. </w:t>
      </w:r>
    </w:p>
    <w:p w:rsidR="0005035F" w:rsidRPr="006F55EC" w:rsidRDefault="0005035F" w:rsidP="0005035F">
      <w:pPr>
        <w:numPr>
          <w:ilvl w:val="0"/>
          <w:numId w:val="8"/>
        </w:numPr>
        <w:spacing w:after="0" w:line="240" w:lineRule="auto"/>
        <w:ind w:left="426" w:hanging="357"/>
        <w:contextualSpacing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Голосовкер Я.Э. Избранное. Логика мифа. М., 2010.</w:t>
      </w:r>
    </w:p>
    <w:p w:rsidR="0005035F" w:rsidRPr="006F55EC" w:rsidRDefault="0005035F" w:rsidP="0005035F">
      <w:pPr>
        <w:numPr>
          <w:ilvl w:val="0"/>
          <w:numId w:val="8"/>
        </w:numPr>
        <w:spacing w:after="0" w:line="240" w:lineRule="auto"/>
        <w:ind w:left="426" w:hanging="357"/>
        <w:contextualSpacing/>
        <w:rPr>
          <w:rFonts w:ascii="Times New Roman" w:eastAsia="Batang" w:hAnsi="Times New Roman"/>
          <w:sz w:val="24"/>
          <w:szCs w:val="24"/>
        </w:rPr>
      </w:pPr>
      <w:r w:rsidRPr="006F55EC">
        <w:rPr>
          <w:rFonts w:ascii="Times New Roman" w:eastAsia="Batang" w:hAnsi="Times New Roman"/>
          <w:sz w:val="24"/>
          <w:szCs w:val="24"/>
        </w:rPr>
        <w:t>Доддс Э. Р. Греки и иррациональное. СПб., 2000.</w:t>
      </w:r>
    </w:p>
    <w:p w:rsidR="0005035F" w:rsidRPr="006F55EC" w:rsidRDefault="0005035F" w:rsidP="0005035F">
      <w:pPr>
        <w:numPr>
          <w:ilvl w:val="0"/>
          <w:numId w:val="8"/>
        </w:numPr>
        <w:spacing w:after="0" w:line="240" w:lineRule="auto"/>
        <w:ind w:left="426" w:hanging="357"/>
        <w:contextualSpacing/>
        <w:rPr>
          <w:rFonts w:ascii="Times New Roman" w:eastAsia="Batang" w:hAnsi="Times New Roman"/>
          <w:sz w:val="24"/>
          <w:szCs w:val="24"/>
        </w:rPr>
      </w:pPr>
      <w:r w:rsidRPr="006F55EC">
        <w:rPr>
          <w:rFonts w:ascii="Times New Roman" w:eastAsia="Batang" w:hAnsi="Times New Roman"/>
          <w:sz w:val="24"/>
          <w:szCs w:val="24"/>
        </w:rPr>
        <w:t xml:space="preserve">Кассирер Э. Философия символических форм. Т.2. </w:t>
      </w:r>
      <w:r w:rsidRPr="006F55EC">
        <w:rPr>
          <w:rFonts w:ascii="Times New Roman" w:hAnsi="Times New Roman"/>
          <w:sz w:val="24"/>
          <w:szCs w:val="24"/>
        </w:rPr>
        <w:t>Мифологическое мышление. М.-СПб., 2001.</w:t>
      </w:r>
    </w:p>
    <w:p w:rsidR="0005035F" w:rsidRPr="006F55EC" w:rsidRDefault="0005035F" w:rsidP="0005035F">
      <w:pPr>
        <w:numPr>
          <w:ilvl w:val="0"/>
          <w:numId w:val="8"/>
        </w:numPr>
        <w:spacing w:after="0" w:line="240" w:lineRule="auto"/>
        <w:ind w:left="426" w:hanging="357"/>
        <w:contextualSpacing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>Лосев А.Ф. Диалектика мифа. М., 2001.</w:t>
      </w:r>
    </w:p>
    <w:p w:rsidR="0005035F" w:rsidRPr="006F55EC" w:rsidRDefault="0005035F" w:rsidP="00990A72">
      <w:pPr>
        <w:numPr>
          <w:ilvl w:val="0"/>
          <w:numId w:val="8"/>
        </w:numPr>
        <w:spacing w:after="0" w:line="240" w:lineRule="auto"/>
        <w:ind w:left="426" w:hanging="357"/>
        <w:contextualSpacing/>
        <w:rPr>
          <w:rFonts w:ascii="Times New Roman" w:eastAsia="Batang" w:hAnsi="Times New Roman"/>
          <w:sz w:val="24"/>
          <w:szCs w:val="24"/>
        </w:rPr>
      </w:pPr>
      <w:r w:rsidRPr="006F55EC">
        <w:rPr>
          <w:rFonts w:ascii="Times New Roman" w:eastAsia="Batang" w:hAnsi="Times New Roman"/>
          <w:sz w:val="24"/>
          <w:szCs w:val="24"/>
        </w:rPr>
        <w:t>Отто Р.  Священное. СПб., 2008.</w:t>
      </w:r>
    </w:p>
    <w:p w:rsidR="00990A72" w:rsidRPr="006F55EC" w:rsidRDefault="00990A72" w:rsidP="00990A72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Аверинцев С.С. Два рождения европейского рационализма // Вопросы философии. 1989, №3.</w:t>
      </w:r>
    </w:p>
    <w:p w:rsidR="00990A72" w:rsidRPr="006F55EC" w:rsidRDefault="00990A72" w:rsidP="00990A72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Адо П.  Духовные упражнения и античная философия. СПб., 2005</w:t>
      </w:r>
    </w:p>
    <w:p w:rsidR="00990A72" w:rsidRPr="006F55EC" w:rsidRDefault="00990A72" w:rsidP="00990A72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Доброхотов А.Л. Философия и христианство // Доброхотов А.Л. Избранное. М., 2008.</w:t>
      </w:r>
    </w:p>
    <w:p w:rsidR="00990A72" w:rsidRPr="006F55EC" w:rsidRDefault="00990A72" w:rsidP="00990A72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Гайденко П.П. История греческой философии в ее связи с наукой. М., 2000.</w:t>
      </w:r>
    </w:p>
    <w:p w:rsidR="00300B57" w:rsidRDefault="00990A72" w:rsidP="00300B57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Лосев А.Ф., Тахо-Годи А.А. Платон. Аристотель. М., 2005.</w:t>
      </w:r>
    </w:p>
    <w:p w:rsidR="001D3ADE" w:rsidRPr="00300B57" w:rsidRDefault="001D3ADE" w:rsidP="00300B57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00B57">
        <w:rPr>
          <w:rStyle w:val="ad"/>
          <w:rFonts w:ascii="Times New Roman" w:hAnsi="Times New Roman" w:cs="Times New Roman"/>
          <w:sz w:val="24"/>
          <w:szCs w:val="24"/>
        </w:rPr>
        <w:t xml:space="preserve">Седакова О.А. </w:t>
      </w:r>
      <w:r w:rsidRPr="00300B57">
        <w:rPr>
          <w:rStyle w:val="ad"/>
          <w:rFonts w:ascii="Times New Roman" w:hAnsi="Times New Roman" w:cs="Times New Roman"/>
          <w:i w:val="0"/>
          <w:sz w:val="24"/>
          <w:szCs w:val="24"/>
        </w:rPr>
        <w:t>Сергей Сергеевич Аверинцев. Апология рационального /</w:t>
      </w:r>
      <w:r w:rsidR="00300B57" w:rsidRPr="00300B5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Континент. </w:t>
      </w:r>
      <w:r w:rsidRPr="00300B57">
        <w:rPr>
          <w:rStyle w:val="ad"/>
          <w:rFonts w:ascii="Times New Roman" w:hAnsi="Times New Roman" w:cs="Times New Roman"/>
          <w:i w:val="0"/>
          <w:sz w:val="24"/>
          <w:szCs w:val="24"/>
        </w:rPr>
        <w:t>2008, №135</w:t>
      </w:r>
    </w:p>
    <w:p w:rsidR="00990A72" w:rsidRPr="006F55EC" w:rsidRDefault="00990A72" w:rsidP="00990A72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 xml:space="preserve">Майоров Г.Г. Философия как искание Абсолюта. М., 2004. </w:t>
      </w:r>
    </w:p>
    <w:p w:rsidR="00990A72" w:rsidRPr="006F55EC" w:rsidRDefault="00990A72" w:rsidP="00990A72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Словарь античности. М., 1989.</w:t>
      </w:r>
    </w:p>
    <w:p w:rsidR="006F55EC" w:rsidRPr="006F55EC" w:rsidRDefault="006F55EC" w:rsidP="006F55EC">
      <w:pPr>
        <w:pStyle w:val="ab"/>
        <w:numPr>
          <w:ilvl w:val="0"/>
          <w:numId w:val="8"/>
        </w:numPr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</w:pPr>
      <w:r w:rsidRPr="006F55EC">
        <w:rPr>
          <w:rFonts w:ascii="Times New Roman" w:hAnsi="Times New Roman" w:cs="Times New Roman"/>
          <w:iCs/>
          <w:sz w:val="24"/>
          <w:szCs w:val="24"/>
        </w:rPr>
        <w:t>Аркадьев</w:t>
      </w:r>
      <w:r w:rsidRPr="006F55EC">
        <w:rPr>
          <w:rFonts w:ascii="Times New Roman" w:hAnsi="Times New Roman" w:cs="Times New Roman"/>
          <w:i/>
          <w:iCs/>
          <w:sz w:val="24"/>
          <w:szCs w:val="24"/>
        </w:rPr>
        <w:t>  М.А.</w:t>
      </w:r>
      <w:r w:rsidRPr="006F55EC">
        <w:rPr>
          <w:rFonts w:ascii="Times New Roman" w:hAnsi="Times New Roman" w:cs="Times New Roman"/>
          <w:sz w:val="24"/>
          <w:szCs w:val="24"/>
        </w:rPr>
        <w:t> Временные структуры новоевропейской музыки. М., 1992.</w:t>
      </w:r>
    </w:p>
    <w:p w:rsidR="006F55EC" w:rsidRPr="006F55EC" w:rsidRDefault="006F55EC" w:rsidP="006F55EC">
      <w:pPr>
        <w:pStyle w:val="ab"/>
        <w:numPr>
          <w:ilvl w:val="0"/>
          <w:numId w:val="8"/>
        </w:numPr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</w:pPr>
      <w:r w:rsidRPr="006F55EC">
        <w:rPr>
          <w:rFonts w:ascii="Times New Roman" w:hAnsi="Times New Roman" w:cs="Times New Roman"/>
          <w:iCs/>
          <w:sz w:val="24"/>
          <w:szCs w:val="24"/>
        </w:rPr>
        <w:t>Кассирер  Э.</w:t>
      </w:r>
      <w:r w:rsidRPr="006F55EC">
        <w:rPr>
          <w:rFonts w:ascii="Times New Roman" w:hAnsi="Times New Roman" w:cs="Times New Roman"/>
          <w:sz w:val="24"/>
          <w:szCs w:val="24"/>
        </w:rPr>
        <w:t> Человеческий мир пространства и времени // Философская и социологическая мысль, 1991, № 5.</w:t>
      </w:r>
    </w:p>
    <w:p w:rsidR="00990A72" w:rsidRPr="006F55EC" w:rsidRDefault="00990A72" w:rsidP="00990A72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Трубецкой С.Н. Учение о логосе в его истории // Трубецкой С.Н. Сочинения. М., 1994.</w:t>
      </w:r>
    </w:p>
    <w:p w:rsidR="00990A72" w:rsidRPr="006F55EC" w:rsidRDefault="00990A72" w:rsidP="00990A72">
      <w:pPr>
        <w:pStyle w:val="ab"/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F55EC">
        <w:rPr>
          <w:rFonts w:ascii="Times New Roman" w:hAnsi="Times New Roman" w:cs="Times New Roman"/>
          <w:sz w:val="24"/>
          <w:szCs w:val="24"/>
        </w:rPr>
        <w:t>Трубецкой С.Н. Основания идеализма // Трубецкой С.Н. Сочинения. М., 1994.</w:t>
      </w:r>
    </w:p>
    <w:p w:rsidR="0005035F" w:rsidRPr="006F55EC" w:rsidRDefault="0005035F" w:rsidP="00990A72">
      <w:pPr>
        <w:tabs>
          <w:tab w:val="left" w:pos="7088"/>
          <w:tab w:val="left" w:pos="7655"/>
          <w:tab w:val="left" w:pos="9214"/>
          <w:tab w:val="left" w:pos="9498"/>
          <w:tab w:val="left" w:pos="9781"/>
        </w:tabs>
        <w:spacing w:after="0" w:line="240" w:lineRule="auto"/>
        <w:ind w:left="426"/>
        <w:jc w:val="both"/>
        <w:rPr>
          <w:rFonts w:ascii="Times New Roman" w:eastAsia="Batang" w:hAnsi="Times New Roman"/>
          <w:sz w:val="24"/>
          <w:szCs w:val="24"/>
        </w:rPr>
      </w:pPr>
    </w:p>
    <w:p w:rsidR="0005035F" w:rsidRPr="006F55EC" w:rsidRDefault="0005035F" w:rsidP="0005035F">
      <w:p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i/>
          <w:iCs/>
          <w:spacing w:val="-1"/>
          <w:sz w:val="24"/>
          <w:szCs w:val="24"/>
          <w:u w:val="single"/>
        </w:rPr>
      </w:pPr>
      <w:r w:rsidRPr="006F55EC">
        <w:rPr>
          <w:rFonts w:ascii="Times New Roman" w:hAnsi="Times New Roman"/>
          <w:i/>
          <w:spacing w:val="-4"/>
          <w:sz w:val="24"/>
          <w:szCs w:val="24"/>
          <w:u w:val="single"/>
        </w:rPr>
        <w:t xml:space="preserve">Интернет-ресурсы  </w:t>
      </w:r>
      <w:r w:rsidRPr="006F55EC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 xml:space="preserve"> </w:t>
      </w:r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/>
          <w:b/>
          <w:sz w:val="24"/>
          <w:szCs w:val="24"/>
        </w:rPr>
      </w:pPr>
      <w:r w:rsidRPr="006F55EC">
        <w:rPr>
          <w:rStyle w:val="a7"/>
          <w:rFonts w:ascii="Times New Roman" w:hAnsi="Times New Roman"/>
          <w:sz w:val="24"/>
          <w:szCs w:val="24"/>
        </w:rPr>
        <w:t xml:space="preserve">Национальная философская энциклопедия </w:t>
      </w:r>
      <w:hyperlink r:id="rId121" w:history="1">
        <w:r w:rsidRPr="006F55EC">
          <w:rPr>
            <w:rStyle w:val="a6"/>
            <w:rFonts w:ascii="Times New Roman" w:hAnsi="Times New Roman"/>
            <w:sz w:val="24"/>
            <w:szCs w:val="24"/>
          </w:rPr>
          <w:t>http://terme.ru/</w:t>
        </w:r>
      </w:hyperlink>
      <w:r w:rsidRPr="006F55EC">
        <w:rPr>
          <w:rStyle w:val="a7"/>
          <w:rFonts w:ascii="Times New Roman" w:hAnsi="Times New Roman"/>
          <w:b/>
          <w:sz w:val="24"/>
          <w:szCs w:val="24"/>
        </w:rPr>
        <w:t xml:space="preserve"> </w:t>
      </w:r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F55EC">
        <w:rPr>
          <w:rStyle w:val="a8"/>
          <w:rFonts w:ascii="Times New Roman" w:eastAsia="Arial Unicode MS" w:hAnsi="Times New Roman"/>
          <w:b w:val="0"/>
          <w:sz w:val="24"/>
          <w:szCs w:val="24"/>
        </w:rPr>
        <w:t>Философский портал</w:t>
      </w:r>
      <w:r w:rsidRPr="006F55EC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hyperlink r:id="rId122" w:history="1">
        <w:r w:rsidRPr="006F55EC">
          <w:rPr>
            <w:rStyle w:val="a6"/>
            <w:rFonts w:ascii="Times New Roman" w:eastAsia="Arial Unicode MS" w:hAnsi="Times New Roman"/>
            <w:sz w:val="24"/>
            <w:szCs w:val="24"/>
          </w:rPr>
          <w:t>http://www.philosophy.ru</w:t>
        </w:r>
      </w:hyperlink>
      <w:r w:rsidRPr="006F55EC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/>
          <w:sz w:val="24"/>
          <w:szCs w:val="24"/>
        </w:rPr>
      </w:pPr>
      <w:r w:rsidRPr="006F55EC">
        <w:rPr>
          <w:rFonts w:ascii="Times New Roman" w:eastAsia="Arial Unicode MS" w:hAnsi="Times New Roman"/>
          <w:sz w:val="24"/>
          <w:szCs w:val="24"/>
        </w:rPr>
        <w:t xml:space="preserve">Портал </w:t>
      </w:r>
      <w:r w:rsidRPr="006F55EC">
        <w:rPr>
          <w:rStyle w:val="a7"/>
          <w:rFonts w:ascii="Times New Roman" w:hAnsi="Times New Roman"/>
          <w:sz w:val="24"/>
          <w:szCs w:val="24"/>
        </w:rPr>
        <w:t xml:space="preserve">«Социально-гуманитарное и политологическое образование» </w:t>
      </w:r>
      <w:hyperlink r:id="rId123" w:history="1">
        <w:r w:rsidRPr="006F55EC">
          <w:rPr>
            <w:rStyle w:val="a6"/>
            <w:rFonts w:ascii="Times New Roman" w:hAnsi="Times New Roman"/>
            <w:sz w:val="24"/>
            <w:szCs w:val="24"/>
          </w:rPr>
          <w:t>http://www.humanities.edu.ru</w:t>
        </w:r>
      </w:hyperlink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F55EC">
        <w:rPr>
          <w:rStyle w:val="a7"/>
          <w:rFonts w:ascii="Times New Roman" w:hAnsi="Times New Roman"/>
          <w:sz w:val="24"/>
          <w:szCs w:val="24"/>
        </w:rPr>
        <w:t xml:space="preserve">Федеральный портал «Российское образование» </w:t>
      </w:r>
      <w:hyperlink r:id="rId124" w:history="1">
        <w:r w:rsidRPr="006F55EC">
          <w:rPr>
            <w:rStyle w:val="a6"/>
            <w:rFonts w:ascii="Times New Roman" w:hAnsi="Times New Roman"/>
            <w:sz w:val="24"/>
            <w:szCs w:val="24"/>
          </w:rPr>
          <w:t>http://www.edu.ru/</w:t>
        </w:r>
      </w:hyperlink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/>
          <w:sz w:val="24"/>
          <w:szCs w:val="24"/>
        </w:rPr>
      </w:pPr>
      <w:r w:rsidRPr="006F55EC">
        <w:rPr>
          <w:rStyle w:val="a7"/>
          <w:rFonts w:ascii="Times New Roman" w:hAnsi="Times New Roman"/>
          <w:sz w:val="24"/>
          <w:szCs w:val="24"/>
        </w:rPr>
        <w:t xml:space="preserve">Портал «Философия </w:t>
      </w:r>
      <w:r w:rsidRPr="006F55EC">
        <w:rPr>
          <w:rStyle w:val="a7"/>
          <w:rFonts w:ascii="Times New Roman" w:hAnsi="Times New Roman"/>
          <w:sz w:val="24"/>
          <w:szCs w:val="24"/>
          <w:lang w:val="en-US"/>
        </w:rPr>
        <w:t>online</w:t>
      </w:r>
      <w:r w:rsidRPr="006F55EC">
        <w:rPr>
          <w:rStyle w:val="a7"/>
          <w:rFonts w:ascii="Times New Roman" w:hAnsi="Times New Roman"/>
          <w:sz w:val="24"/>
          <w:szCs w:val="24"/>
        </w:rPr>
        <w:t xml:space="preserve">» </w:t>
      </w:r>
      <w:hyperlink r:id="rId125" w:history="1">
        <w:r w:rsidRPr="006F55EC">
          <w:rPr>
            <w:rStyle w:val="a6"/>
            <w:rFonts w:ascii="Times New Roman" w:hAnsi="Times New Roman"/>
            <w:sz w:val="24"/>
            <w:szCs w:val="24"/>
          </w:rPr>
          <w:t>http://phenomen.ru/</w:t>
        </w:r>
      </w:hyperlink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F55EC">
        <w:rPr>
          <w:rFonts w:ascii="Times New Roman" w:eastAsia="Arial Unicode MS" w:hAnsi="Times New Roman"/>
          <w:bCs/>
          <w:sz w:val="24"/>
          <w:szCs w:val="24"/>
        </w:rPr>
        <w:t>Электронная библиотека по философии:</w:t>
      </w:r>
      <w:r w:rsidRPr="006F55EC">
        <w:rPr>
          <w:rFonts w:ascii="Times New Roman" w:eastAsia="Arial Unicode MS" w:hAnsi="Times New Roman"/>
          <w:sz w:val="24"/>
          <w:szCs w:val="24"/>
        </w:rPr>
        <w:t xml:space="preserve"> </w:t>
      </w:r>
      <w:hyperlink r:id="rId126" w:history="1">
        <w:r w:rsidRPr="006F55EC">
          <w:rPr>
            <w:rStyle w:val="a6"/>
            <w:rFonts w:ascii="Times New Roman" w:eastAsia="Arial Unicode MS" w:hAnsi="Times New Roman"/>
            <w:sz w:val="24"/>
            <w:szCs w:val="24"/>
          </w:rPr>
          <w:t>http://filosof.historic.ru</w:t>
        </w:r>
      </w:hyperlink>
      <w:r w:rsidRPr="006F55EC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F55EC">
        <w:rPr>
          <w:rFonts w:ascii="Times New Roman" w:eastAsia="Arial Unicode MS" w:hAnsi="Times New Roman"/>
          <w:sz w:val="24"/>
          <w:szCs w:val="24"/>
        </w:rPr>
        <w:t xml:space="preserve">Электронная гуманитарная библиотека </w:t>
      </w:r>
      <w:hyperlink r:id="rId127" w:history="1">
        <w:r w:rsidRPr="006F55EC">
          <w:rPr>
            <w:rStyle w:val="a6"/>
            <w:rFonts w:ascii="Times New Roman" w:eastAsia="Arial Unicode MS" w:hAnsi="Times New Roman"/>
            <w:sz w:val="24"/>
            <w:szCs w:val="24"/>
          </w:rPr>
          <w:t>http://www.gumfak.ru/</w:t>
        </w:r>
      </w:hyperlink>
      <w:r w:rsidRPr="006F55EC">
        <w:rPr>
          <w:rFonts w:ascii="Times New Roman" w:hAnsi="Times New Roman"/>
          <w:sz w:val="24"/>
          <w:szCs w:val="24"/>
        </w:rPr>
        <w:t xml:space="preserve"> </w:t>
      </w:r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/>
          <w:sz w:val="24"/>
          <w:szCs w:val="24"/>
          <w:lang w:val="en-US"/>
        </w:rPr>
      </w:pPr>
      <w:r w:rsidRPr="006F55EC">
        <w:rPr>
          <w:rFonts w:ascii="Times New Roman" w:hAnsi="Times New Roman"/>
          <w:bCs/>
          <w:sz w:val="24"/>
          <w:szCs w:val="24"/>
          <w:lang w:val="en-US"/>
        </w:rPr>
        <w:t xml:space="preserve">Britannica - </w:t>
      </w:r>
      <w:hyperlink r:id="rId128" w:history="1">
        <w:r w:rsidRPr="006F55EC">
          <w:rPr>
            <w:rStyle w:val="a6"/>
            <w:rFonts w:ascii="Times New Roman" w:hAnsi="Times New Roman"/>
            <w:sz w:val="24"/>
            <w:szCs w:val="24"/>
            <w:lang w:val="en-US"/>
          </w:rPr>
          <w:t>www.britannica.com</w:t>
        </w:r>
      </w:hyperlink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5EC">
        <w:rPr>
          <w:rFonts w:ascii="Times New Roman" w:hAnsi="Times New Roman"/>
          <w:sz w:val="24"/>
          <w:szCs w:val="24"/>
          <w:lang w:val="en-US"/>
        </w:rPr>
        <w:t xml:space="preserve">Stanford Encyclopedia of Philosophy </w:t>
      </w:r>
      <w:hyperlink r:id="rId129" w:history="1">
        <w:r w:rsidRPr="006F55EC">
          <w:rPr>
            <w:rStyle w:val="a6"/>
            <w:rFonts w:ascii="Times New Roman" w:hAnsi="Times New Roman"/>
            <w:sz w:val="24"/>
            <w:szCs w:val="24"/>
            <w:lang w:val="en-US"/>
          </w:rPr>
          <w:t>http://plato.stanford.edu/</w:t>
        </w:r>
      </w:hyperlink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/>
          <w:sz w:val="24"/>
          <w:szCs w:val="24"/>
          <w:lang w:val="en-US"/>
        </w:rPr>
      </w:pPr>
      <w:r w:rsidRPr="006F55EC">
        <w:rPr>
          <w:rStyle w:val="a7"/>
          <w:rFonts w:ascii="Times New Roman" w:hAnsi="Times New Roman"/>
          <w:sz w:val="24"/>
          <w:szCs w:val="24"/>
          <w:lang w:val="en-US"/>
        </w:rPr>
        <w:t xml:space="preserve">The Internet Encyclopedia of Philosophy (IEP) </w:t>
      </w:r>
      <w:hyperlink r:id="rId130" w:history="1">
        <w:r w:rsidRPr="006F55EC">
          <w:rPr>
            <w:rStyle w:val="a6"/>
            <w:rFonts w:ascii="Times New Roman" w:hAnsi="Times New Roman"/>
            <w:sz w:val="24"/>
            <w:szCs w:val="24"/>
            <w:lang w:val="en-US"/>
          </w:rPr>
          <w:t>http://www.iep.utm.edu/</w:t>
        </w:r>
      </w:hyperlink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5EC">
        <w:rPr>
          <w:rFonts w:ascii="Times New Roman" w:hAnsi="Times New Roman"/>
          <w:sz w:val="24"/>
          <w:szCs w:val="24"/>
        </w:rPr>
        <w:t xml:space="preserve">Новая философская энциклопедия </w:t>
      </w:r>
      <w:hyperlink r:id="rId131" w:history="1">
        <w:r w:rsidRPr="006F55EC">
          <w:rPr>
            <w:rStyle w:val="a6"/>
            <w:rFonts w:ascii="Times New Roman" w:hAnsi="Times New Roman"/>
            <w:sz w:val="24"/>
            <w:szCs w:val="24"/>
          </w:rPr>
          <w:t>http://iph.ras.ru/enc.htm</w:t>
        </w:r>
      </w:hyperlink>
    </w:p>
    <w:p w:rsidR="0005035F" w:rsidRPr="006F55EC" w:rsidRDefault="0005035F" w:rsidP="000503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5EC">
        <w:rPr>
          <w:rFonts w:ascii="Times New Roman" w:hAnsi="Times New Roman"/>
          <w:sz w:val="24"/>
          <w:szCs w:val="24"/>
        </w:rPr>
        <w:t>Библиотека</w:t>
      </w:r>
      <w:r w:rsidRPr="006F55EC">
        <w:rPr>
          <w:rFonts w:ascii="Times New Roman" w:hAnsi="Times New Roman"/>
          <w:sz w:val="24"/>
          <w:szCs w:val="24"/>
          <w:lang w:val="en-US"/>
        </w:rPr>
        <w:t xml:space="preserve"> Library Genesis  </w:t>
      </w:r>
      <w:hyperlink r:id="rId132" w:history="1">
        <w:r w:rsidRPr="006F55EC">
          <w:rPr>
            <w:rStyle w:val="a6"/>
            <w:rFonts w:ascii="Times New Roman" w:hAnsi="Times New Roman"/>
            <w:sz w:val="24"/>
            <w:szCs w:val="24"/>
            <w:lang w:val="en-US"/>
          </w:rPr>
          <w:t>http://libgen.info/index.php</w:t>
        </w:r>
      </w:hyperlink>
    </w:p>
    <w:p w:rsidR="0005035F" w:rsidRPr="006F55EC" w:rsidRDefault="0005035F" w:rsidP="000503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F55E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EC"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«Шуваловский».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EC">
        <w:rPr>
          <w:rFonts w:ascii="Times New Roman" w:eastAsia="Times New Roman" w:hAnsi="Times New Roman"/>
          <w:sz w:val="24"/>
          <w:szCs w:val="24"/>
          <w:lang w:eastAsia="ru-RU"/>
        </w:rPr>
        <w:t>Б. Оборудование:</w:t>
      </w:r>
      <w:r w:rsidR="00265764" w:rsidRPr="006F5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5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мультимедийные аудитории философского факультета МГУ.</w:t>
      </w:r>
    </w:p>
    <w:p w:rsidR="0005035F" w:rsidRPr="006F55EC" w:rsidRDefault="0005035F" w:rsidP="00050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35F" w:rsidRPr="00CD07FB" w:rsidRDefault="00CD07FB" w:rsidP="00050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7FB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05035F" w:rsidRPr="00CD07F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5035F" w:rsidRPr="00CD07F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Язык преподавания: </w:t>
      </w:r>
      <w:r w:rsidR="0005035F" w:rsidRPr="00CD07FB">
        <w:rPr>
          <w:rFonts w:ascii="Times New Roman" w:eastAsia="Times New Roman" w:hAnsi="Times New Roman"/>
          <w:sz w:val="24"/>
          <w:szCs w:val="24"/>
          <w:lang w:eastAsia="ru-RU"/>
        </w:rPr>
        <w:t>русский</w:t>
      </w:r>
    </w:p>
    <w:p w:rsidR="0005035F" w:rsidRPr="00CD07FB" w:rsidRDefault="0005035F" w:rsidP="00050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035F" w:rsidRPr="006F55EC" w:rsidRDefault="00CD07FB" w:rsidP="00050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7FB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05035F" w:rsidRPr="006F5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035F" w:rsidRPr="006F55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035F" w:rsidRPr="006F55EC"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  <w:r w:rsidR="0005035F" w:rsidRPr="006F55E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65764" w:rsidRPr="006F55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Полякова Светлана Викторовна</w:t>
      </w:r>
      <w:r w:rsidR="0005035F" w:rsidRPr="006F55EC">
        <w:rPr>
          <w:rFonts w:ascii="Times New Roman" w:eastAsia="Times New Roman" w:hAnsi="Times New Roman"/>
          <w:sz w:val="24"/>
          <w:szCs w:val="24"/>
          <w:lang w:eastAsia="ru-RU"/>
        </w:rPr>
        <w:t>, к.филос.н., доцент</w:t>
      </w:r>
    </w:p>
    <w:p w:rsidR="00394020" w:rsidRPr="006F55EC" w:rsidRDefault="00394020">
      <w:pPr>
        <w:rPr>
          <w:rFonts w:ascii="Times New Roman" w:hAnsi="Times New Roman"/>
          <w:sz w:val="24"/>
          <w:szCs w:val="24"/>
        </w:rPr>
      </w:pPr>
    </w:p>
    <w:sectPr w:rsidR="00394020" w:rsidRPr="006F55EC" w:rsidSect="00B159E3">
      <w:footerReference w:type="even" r:id="rId133"/>
      <w:footerReference w:type="default" r:id="rId1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A8" w:rsidRDefault="008F61A8" w:rsidP="00323F46">
      <w:pPr>
        <w:spacing w:after="0" w:line="240" w:lineRule="auto"/>
      </w:pPr>
      <w:r>
        <w:separator/>
      </w:r>
    </w:p>
  </w:endnote>
  <w:endnote w:type="continuationSeparator" w:id="0">
    <w:p w:rsidR="008F61A8" w:rsidRDefault="008F61A8" w:rsidP="0032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E3" w:rsidRDefault="00B159E3" w:rsidP="00B159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9E3" w:rsidRDefault="00B159E3" w:rsidP="00B159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E3" w:rsidRPr="007C2D5C" w:rsidRDefault="00B159E3">
    <w:pPr>
      <w:pStyle w:val="a3"/>
      <w:jc w:val="center"/>
      <w:rPr>
        <w:sz w:val="16"/>
        <w:szCs w:val="16"/>
      </w:rPr>
    </w:pPr>
    <w:r w:rsidRPr="007C2D5C">
      <w:rPr>
        <w:sz w:val="16"/>
        <w:szCs w:val="16"/>
      </w:rPr>
      <w:fldChar w:fldCharType="begin"/>
    </w:r>
    <w:r w:rsidRPr="007C2D5C">
      <w:rPr>
        <w:sz w:val="16"/>
        <w:szCs w:val="16"/>
      </w:rPr>
      <w:instrText>PAGE   \* MERGEFORMAT</w:instrText>
    </w:r>
    <w:r w:rsidRPr="007C2D5C">
      <w:rPr>
        <w:sz w:val="16"/>
        <w:szCs w:val="16"/>
      </w:rPr>
      <w:fldChar w:fldCharType="separate"/>
    </w:r>
    <w:r w:rsidR="008F61A8">
      <w:rPr>
        <w:noProof/>
        <w:sz w:val="16"/>
        <w:szCs w:val="16"/>
      </w:rPr>
      <w:t>1</w:t>
    </w:r>
    <w:r w:rsidRPr="007C2D5C">
      <w:rPr>
        <w:sz w:val="16"/>
        <w:szCs w:val="16"/>
      </w:rPr>
      <w:fldChar w:fldCharType="end"/>
    </w:r>
  </w:p>
  <w:p w:rsidR="00B159E3" w:rsidRDefault="00B159E3" w:rsidP="00B159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A8" w:rsidRDefault="008F61A8" w:rsidP="00323F46">
      <w:pPr>
        <w:spacing w:after="0" w:line="240" w:lineRule="auto"/>
      </w:pPr>
      <w:r>
        <w:separator/>
      </w:r>
    </w:p>
  </w:footnote>
  <w:footnote w:type="continuationSeparator" w:id="0">
    <w:p w:rsidR="008F61A8" w:rsidRDefault="008F61A8" w:rsidP="0032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4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4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4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4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5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595"/>
        </w:tabs>
        <w:ind w:left="2595" w:hanging="15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3315"/>
        </w:tabs>
        <w:ind w:left="3315" w:hanging="13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4035"/>
        </w:tabs>
        <w:ind w:left="4035" w:hanging="15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755"/>
        </w:tabs>
        <w:ind w:left="4755" w:hanging="15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5475"/>
        </w:tabs>
        <w:ind w:left="5475" w:hanging="13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6195"/>
        </w:tabs>
        <w:ind w:left="6195" w:hanging="15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915"/>
        </w:tabs>
        <w:ind w:left="6915" w:hanging="15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7635"/>
        </w:tabs>
        <w:ind w:left="7635" w:hanging="13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hybridMultilevel"/>
    <w:tmpl w:val="0000000B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>
    <w:nsid w:val="0000000D"/>
    <w:multiLevelType w:val="hybridMultilevel"/>
    <w:tmpl w:val="0000000D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>
    <w:nsid w:val="01B101ED"/>
    <w:multiLevelType w:val="hybridMultilevel"/>
    <w:tmpl w:val="15BE6FF0"/>
    <w:lvl w:ilvl="0" w:tplc="48AC6B78">
      <w:start w:val="1"/>
      <w:numFmt w:val="decimal"/>
      <w:lvlText w:val="%1."/>
      <w:lvlJc w:val="left"/>
      <w:pPr>
        <w:ind w:left="22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023E2E56"/>
    <w:multiLevelType w:val="hybridMultilevel"/>
    <w:tmpl w:val="65D03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7D0C8C"/>
    <w:multiLevelType w:val="hybridMultilevel"/>
    <w:tmpl w:val="65D03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3745DA"/>
    <w:multiLevelType w:val="hybridMultilevel"/>
    <w:tmpl w:val="C2B2DBD6"/>
    <w:lvl w:ilvl="0" w:tplc="39B41A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1B31D1"/>
    <w:multiLevelType w:val="hybridMultilevel"/>
    <w:tmpl w:val="1C4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B3648A"/>
    <w:multiLevelType w:val="hybridMultilevel"/>
    <w:tmpl w:val="8B9A0CFC"/>
    <w:lvl w:ilvl="0" w:tplc="F5CE6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0047B0"/>
    <w:multiLevelType w:val="hybridMultilevel"/>
    <w:tmpl w:val="B9A6B29C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5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3216A"/>
    <w:multiLevelType w:val="hybridMultilevel"/>
    <w:tmpl w:val="5590F7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A2CA0"/>
    <w:multiLevelType w:val="hybridMultilevel"/>
    <w:tmpl w:val="73725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A803DB0"/>
    <w:multiLevelType w:val="hybridMultilevel"/>
    <w:tmpl w:val="A7F4CC2C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5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670C3"/>
    <w:multiLevelType w:val="hybridMultilevel"/>
    <w:tmpl w:val="3DA43770"/>
    <w:lvl w:ilvl="0" w:tplc="48AC6B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DA0F78"/>
    <w:multiLevelType w:val="hybridMultilevel"/>
    <w:tmpl w:val="41D2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F5306"/>
    <w:multiLevelType w:val="hybridMultilevel"/>
    <w:tmpl w:val="12F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4F7352"/>
    <w:multiLevelType w:val="hybridMultilevel"/>
    <w:tmpl w:val="E544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758AC"/>
    <w:multiLevelType w:val="hybridMultilevel"/>
    <w:tmpl w:val="EB22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DB5941"/>
    <w:multiLevelType w:val="hybridMultilevel"/>
    <w:tmpl w:val="A4EEE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38" w:hanging="360"/>
      </w:pPr>
    </w:lvl>
    <w:lvl w:ilvl="2" w:tplc="0419001B" w:tentative="1">
      <w:start w:val="1"/>
      <w:numFmt w:val="lowerRoman"/>
      <w:lvlText w:val="%3."/>
      <w:lvlJc w:val="right"/>
      <w:pPr>
        <w:ind w:left="582" w:hanging="180"/>
      </w:pPr>
    </w:lvl>
    <w:lvl w:ilvl="3" w:tplc="0419000F" w:tentative="1">
      <w:start w:val="1"/>
      <w:numFmt w:val="decimal"/>
      <w:lvlText w:val="%4."/>
      <w:lvlJc w:val="left"/>
      <w:pPr>
        <w:ind w:left="1302" w:hanging="360"/>
      </w:pPr>
    </w:lvl>
    <w:lvl w:ilvl="4" w:tplc="04190019" w:tentative="1">
      <w:start w:val="1"/>
      <w:numFmt w:val="lowerLetter"/>
      <w:lvlText w:val="%5."/>
      <w:lvlJc w:val="left"/>
      <w:pPr>
        <w:ind w:left="2022" w:hanging="360"/>
      </w:pPr>
    </w:lvl>
    <w:lvl w:ilvl="5" w:tplc="0419001B" w:tentative="1">
      <w:start w:val="1"/>
      <w:numFmt w:val="lowerRoman"/>
      <w:lvlText w:val="%6."/>
      <w:lvlJc w:val="right"/>
      <w:pPr>
        <w:ind w:left="2742" w:hanging="180"/>
      </w:pPr>
    </w:lvl>
    <w:lvl w:ilvl="6" w:tplc="0419000F" w:tentative="1">
      <w:start w:val="1"/>
      <w:numFmt w:val="decimal"/>
      <w:lvlText w:val="%7."/>
      <w:lvlJc w:val="left"/>
      <w:pPr>
        <w:ind w:left="3462" w:hanging="360"/>
      </w:pPr>
    </w:lvl>
    <w:lvl w:ilvl="7" w:tplc="04190019" w:tentative="1">
      <w:start w:val="1"/>
      <w:numFmt w:val="lowerLetter"/>
      <w:lvlText w:val="%8."/>
      <w:lvlJc w:val="left"/>
      <w:pPr>
        <w:ind w:left="4182" w:hanging="360"/>
      </w:pPr>
    </w:lvl>
    <w:lvl w:ilvl="8" w:tplc="0419001B" w:tentative="1">
      <w:start w:val="1"/>
      <w:numFmt w:val="lowerRoman"/>
      <w:lvlText w:val="%9."/>
      <w:lvlJc w:val="right"/>
      <w:pPr>
        <w:ind w:left="4902" w:hanging="180"/>
      </w:pPr>
    </w:lvl>
  </w:abstractNum>
  <w:abstractNum w:abstractNumId="29">
    <w:nsid w:val="37404E6A"/>
    <w:multiLevelType w:val="hybridMultilevel"/>
    <w:tmpl w:val="D6087520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84A3B"/>
    <w:multiLevelType w:val="hybridMultilevel"/>
    <w:tmpl w:val="EDCC436C"/>
    <w:lvl w:ilvl="0" w:tplc="48AC6B78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3B9C064B"/>
    <w:multiLevelType w:val="hybridMultilevel"/>
    <w:tmpl w:val="21D2D6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D4037"/>
    <w:multiLevelType w:val="hybridMultilevel"/>
    <w:tmpl w:val="EABE3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91497B"/>
    <w:multiLevelType w:val="hybridMultilevel"/>
    <w:tmpl w:val="0000000B"/>
    <w:lvl w:ilvl="0" w:tplc="6F82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666BB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1763D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7181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70A0E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8364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4A85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476E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D47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4">
    <w:nsid w:val="514D3EA0"/>
    <w:multiLevelType w:val="hybridMultilevel"/>
    <w:tmpl w:val="9698DDDC"/>
    <w:lvl w:ilvl="0" w:tplc="D26C2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540FC"/>
    <w:multiLevelType w:val="hybridMultilevel"/>
    <w:tmpl w:val="65D03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F75F9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D40693"/>
    <w:multiLevelType w:val="hybridMultilevel"/>
    <w:tmpl w:val="DB8E56F8"/>
    <w:lvl w:ilvl="0" w:tplc="48AC6B78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34ABA"/>
    <w:multiLevelType w:val="hybridMultilevel"/>
    <w:tmpl w:val="6DF85466"/>
    <w:lvl w:ilvl="0" w:tplc="584A82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AE25907"/>
    <w:multiLevelType w:val="hybridMultilevel"/>
    <w:tmpl w:val="37F8A068"/>
    <w:lvl w:ilvl="0" w:tplc="4DFE9A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F638C"/>
    <w:multiLevelType w:val="hybridMultilevel"/>
    <w:tmpl w:val="7108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25650"/>
    <w:multiLevelType w:val="hybridMultilevel"/>
    <w:tmpl w:val="99E2DC7A"/>
    <w:lvl w:ilvl="0" w:tplc="ED0805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005EB9"/>
    <w:multiLevelType w:val="hybridMultilevel"/>
    <w:tmpl w:val="3FA63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373B7B"/>
    <w:multiLevelType w:val="hybridMultilevel"/>
    <w:tmpl w:val="4AF63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4F123A"/>
    <w:multiLevelType w:val="hybridMultilevel"/>
    <w:tmpl w:val="8FA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91C44"/>
    <w:multiLevelType w:val="hybridMultilevel"/>
    <w:tmpl w:val="132A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5585A"/>
    <w:multiLevelType w:val="hybridMultilevel"/>
    <w:tmpl w:val="F446B954"/>
    <w:lvl w:ilvl="0" w:tplc="F5CE6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D8256A"/>
    <w:multiLevelType w:val="hybridMultilevel"/>
    <w:tmpl w:val="B6BE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21544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DEA3E4B"/>
    <w:multiLevelType w:val="hybridMultilevel"/>
    <w:tmpl w:val="C010D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49"/>
  </w:num>
  <w:num w:numId="3">
    <w:abstractNumId w:val="43"/>
  </w:num>
  <w:num w:numId="4">
    <w:abstractNumId w:val="42"/>
  </w:num>
  <w:num w:numId="5">
    <w:abstractNumId w:val="32"/>
  </w:num>
  <w:num w:numId="6">
    <w:abstractNumId w:val="48"/>
  </w:num>
  <w:num w:numId="7">
    <w:abstractNumId w:val="27"/>
  </w:num>
  <w:num w:numId="8">
    <w:abstractNumId w:val="28"/>
  </w:num>
  <w:num w:numId="9">
    <w:abstractNumId w:val="26"/>
  </w:num>
  <w:num w:numId="10">
    <w:abstractNumId w:val="8"/>
  </w:num>
  <w:num w:numId="11">
    <w:abstractNumId w:val="4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8"/>
  </w:num>
  <w:num w:numId="25">
    <w:abstractNumId w:val="35"/>
  </w:num>
  <w:num w:numId="26">
    <w:abstractNumId w:val="20"/>
  </w:num>
  <w:num w:numId="27">
    <w:abstractNumId w:val="14"/>
  </w:num>
  <w:num w:numId="28">
    <w:abstractNumId w:val="39"/>
  </w:num>
  <w:num w:numId="29">
    <w:abstractNumId w:val="38"/>
  </w:num>
  <w:num w:numId="30">
    <w:abstractNumId w:val="16"/>
  </w:num>
  <w:num w:numId="31">
    <w:abstractNumId w:val="19"/>
  </w:num>
  <w:num w:numId="32">
    <w:abstractNumId w:val="22"/>
  </w:num>
  <w:num w:numId="33">
    <w:abstractNumId w:val="29"/>
  </w:num>
  <w:num w:numId="34">
    <w:abstractNumId w:val="44"/>
  </w:num>
  <w:num w:numId="35">
    <w:abstractNumId w:val="34"/>
  </w:num>
  <w:num w:numId="36">
    <w:abstractNumId w:val="15"/>
  </w:num>
  <w:num w:numId="37">
    <w:abstractNumId w:val="33"/>
  </w:num>
  <w:num w:numId="38">
    <w:abstractNumId w:val="31"/>
  </w:num>
  <w:num w:numId="39">
    <w:abstractNumId w:val="21"/>
  </w:num>
  <w:num w:numId="40">
    <w:abstractNumId w:val="25"/>
  </w:num>
  <w:num w:numId="41">
    <w:abstractNumId w:val="45"/>
  </w:num>
  <w:num w:numId="42">
    <w:abstractNumId w:val="23"/>
  </w:num>
  <w:num w:numId="43">
    <w:abstractNumId w:val="30"/>
  </w:num>
  <w:num w:numId="44">
    <w:abstractNumId w:val="13"/>
  </w:num>
  <w:num w:numId="45">
    <w:abstractNumId w:val="46"/>
  </w:num>
  <w:num w:numId="46">
    <w:abstractNumId w:val="37"/>
  </w:num>
  <w:num w:numId="47">
    <w:abstractNumId w:val="40"/>
  </w:num>
  <w:num w:numId="48">
    <w:abstractNumId w:val="47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5F"/>
    <w:rsid w:val="0005035F"/>
    <w:rsid w:val="000856E9"/>
    <w:rsid w:val="001775DF"/>
    <w:rsid w:val="001D3ADE"/>
    <w:rsid w:val="00265764"/>
    <w:rsid w:val="002B0FBF"/>
    <w:rsid w:val="00300B57"/>
    <w:rsid w:val="00323F46"/>
    <w:rsid w:val="0036151B"/>
    <w:rsid w:val="00394020"/>
    <w:rsid w:val="004E562C"/>
    <w:rsid w:val="005957D4"/>
    <w:rsid w:val="006523FB"/>
    <w:rsid w:val="006F55EC"/>
    <w:rsid w:val="007453FE"/>
    <w:rsid w:val="007519D5"/>
    <w:rsid w:val="00753E22"/>
    <w:rsid w:val="00780C65"/>
    <w:rsid w:val="007A0ABD"/>
    <w:rsid w:val="007E2395"/>
    <w:rsid w:val="008F61A8"/>
    <w:rsid w:val="00990A72"/>
    <w:rsid w:val="0099290A"/>
    <w:rsid w:val="00A70C9D"/>
    <w:rsid w:val="00B159E3"/>
    <w:rsid w:val="00B35AAB"/>
    <w:rsid w:val="00CD07FB"/>
    <w:rsid w:val="00CD604B"/>
    <w:rsid w:val="00D661BC"/>
    <w:rsid w:val="00EB0CB9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604B"/>
    <w:p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D604B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604B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604B"/>
    <w:pPr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604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6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3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50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035F"/>
  </w:style>
  <w:style w:type="character" w:styleId="a6">
    <w:name w:val="Hyperlink"/>
    <w:unhideWhenUsed/>
    <w:rsid w:val="0005035F"/>
    <w:rPr>
      <w:color w:val="0000FF"/>
      <w:u w:val="single"/>
    </w:rPr>
  </w:style>
  <w:style w:type="character" w:customStyle="1" w:styleId="a7">
    <w:name w:val="a"/>
    <w:basedOn w:val="a0"/>
    <w:rsid w:val="0005035F"/>
  </w:style>
  <w:style w:type="character" w:styleId="a8">
    <w:name w:val="Strong"/>
    <w:qFormat/>
    <w:rsid w:val="0005035F"/>
    <w:rPr>
      <w:b/>
      <w:bCs/>
    </w:rPr>
  </w:style>
  <w:style w:type="paragraph" w:styleId="a9">
    <w:name w:val="Body Text"/>
    <w:basedOn w:val="a"/>
    <w:link w:val="aa"/>
    <w:rsid w:val="0005035F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50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5035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0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856E9"/>
  </w:style>
  <w:style w:type="paragraph" w:styleId="ab">
    <w:name w:val="List Paragraph"/>
    <w:basedOn w:val="a"/>
    <w:uiPriority w:val="34"/>
    <w:qFormat/>
    <w:rsid w:val="000856E9"/>
    <w:pPr>
      <w:ind w:left="720"/>
    </w:pPr>
    <w:rPr>
      <w:rFonts w:cs="Calibri"/>
      <w:color w:val="000000"/>
      <w:lang w:eastAsia="ar-SA"/>
    </w:rPr>
  </w:style>
  <w:style w:type="character" w:customStyle="1" w:styleId="10">
    <w:name w:val="Заголовок 1 Знак"/>
    <w:basedOn w:val="a0"/>
    <w:link w:val="1"/>
    <w:rsid w:val="00CD604B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604B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04B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604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604B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604B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Default">
    <w:name w:val="Default"/>
    <w:rsid w:val="00CD6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FollowedHyperlink"/>
    <w:basedOn w:val="a0"/>
    <w:rsid w:val="00CD604B"/>
    <w:rPr>
      <w:color w:val="800080"/>
      <w:u w:val="single"/>
    </w:rPr>
  </w:style>
  <w:style w:type="character" w:styleId="ad">
    <w:name w:val="Emphasis"/>
    <w:basedOn w:val="a0"/>
    <w:qFormat/>
    <w:rsid w:val="00CD604B"/>
    <w:rPr>
      <w:i/>
      <w:iCs/>
    </w:rPr>
  </w:style>
  <w:style w:type="character" w:customStyle="1" w:styleId="apple-converted-space">
    <w:name w:val="apple-converted-space"/>
    <w:basedOn w:val="a0"/>
    <w:rsid w:val="00CD604B"/>
  </w:style>
  <w:style w:type="paragraph" w:styleId="ae">
    <w:name w:val="Normal (Web)"/>
    <w:basedOn w:val="a"/>
    <w:uiPriority w:val="99"/>
    <w:rsid w:val="00CD6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CD604B"/>
    <w:rPr>
      <w:i/>
      <w:iCs/>
      <w:color w:val="808080" w:themeColor="text1" w:themeTint="7F"/>
    </w:rPr>
  </w:style>
  <w:style w:type="paragraph" w:styleId="af0">
    <w:name w:val="No Spacing"/>
    <w:uiPriority w:val="1"/>
    <w:qFormat/>
    <w:rsid w:val="00CD6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enakosilova.narod.ru/studia3/gnoseology/51_goldsteins.htm" TargetMode="External"/><Relationship Id="rId117" Type="http://schemas.openxmlformats.org/officeDocument/2006/relationships/hyperlink" Target="http://www.fantlab.ru/autor998" TargetMode="External"/><Relationship Id="rId21" Type="http://schemas.openxmlformats.org/officeDocument/2006/relationships/hyperlink" Target="http://psylib.org.ua/books/mamar02/txt02.htm" TargetMode="External"/><Relationship Id="rId42" Type="http://schemas.openxmlformats.org/officeDocument/2006/relationships/hyperlink" Target="http://www.rus-lib.ru/book/37/63/291-304.html" TargetMode="External"/><Relationship Id="rId47" Type="http://schemas.openxmlformats.org/officeDocument/2006/relationships/hyperlink" Target="http://www.rus-lib.ru/book/37/63/291-304.html" TargetMode="External"/><Relationship Id="rId63" Type="http://schemas.openxmlformats.org/officeDocument/2006/relationships/hyperlink" Target="http://www.rus-lib.ru/book/37/63/291-304.html" TargetMode="External"/><Relationship Id="rId68" Type="http://schemas.openxmlformats.org/officeDocument/2006/relationships/hyperlink" Target="http://www.rus-lib.ru/book/37/63/291-304.html" TargetMode="External"/><Relationship Id="rId84" Type="http://schemas.openxmlformats.org/officeDocument/2006/relationships/hyperlink" Target="http://elenakosilova.narod.ru/studia3/gnoseology/%20http:/kant.narod.ru/austin.htm" TargetMode="External"/><Relationship Id="rId89" Type="http://schemas.openxmlformats.org/officeDocument/2006/relationships/hyperlink" Target="http://www.philosophy.ru/library/quine/quine2.html" TargetMode="External"/><Relationship Id="rId112" Type="http://schemas.openxmlformats.org/officeDocument/2006/relationships/hyperlink" Target="http://kosilova.textdriven.com/narod/studia2/meaning.htm" TargetMode="External"/><Relationship Id="rId133" Type="http://schemas.openxmlformats.org/officeDocument/2006/relationships/footer" Target="footer1.xml"/><Relationship Id="rId16" Type="http://schemas.openxmlformats.org/officeDocument/2006/relationships/hyperlink" Target="http://psylib.org.ua/books/mamar02/txt01.htm" TargetMode="External"/><Relationship Id="rId107" Type="http://schemas.openxmlformats.org/officeDocument/2006/relationships/hyperlink" Target="http://kosilova.textdriven.com/narod/studia2/meaning.htm" TargetMode="External"/><Relationship Id="rId11" Type="http://schemas.openxmlformats.org/officeDocument/2006/relationships/hyperlink" Target="http://psylib.org.ua/books/mamar02/txt01.htm" TargetMode="External"/><Relationship Id="rId32" Type="http://schemas.openxmlformats.org/officeDocument/2006/relationships/hyperlink" Target="http://elenakosilova.narod.ru/studia3/gnoseology/51_goldsteins.htm" TargetMode="External"/><Relationship Id="rId37" Type="http://schemas.openxmlformats.org/officeDocument/2006/relationships/hyperlink" Target="http://elenakosilova.narod.ru/studia3/gnoseology/51_goldsteins.htm" TargetMode="External"/><Relationship Id="rId53" Type="http://schemas.openxmlformats.org/officeDocument/2006/relationships/hyperlink" Target="http://www.rus-lib.ru/book/37/63/291-304.html" TargetMode="External"/><Relationship Id="rId58" Type="http://schemas.openxmlformats.org/officeDocument/2006/relationships/hyperlink" Target="http://www.rus-lib.ru/book/37/63/291-304.html" TargetMode="External"/><Relationship Id="rId74" Type="http://schemas.openxmlformats.org/officeDocument/2006/relationships/hyperlink" Target="http://elenakosilova.narod.ru/studia3/gnoseology/%20http:/kant.narod.ru/austin.htm" TargetMode="External"/><Relationship Id="rId79" Type="http://schemas.openxmlformats.org/officeDocument/2006/relationships/hyperlink" Target="http://elenakosilova.narod.ru/studia3/gnoseology/%20http:/kant.narod.ru/austin.htm" TargetMode="External"/><Relationship Id="rId102" Type="http://schemas.openxmlformats.org/officeDocument/2006/relationships/hyperlink" Target="http://www.philosophy.ru/library/quine/quine2.html" TargetMode="External"/><Relationship Id="rId123" Type="http://schemas.openxmlformats.org/officeDocument/2006/relationships/hyperlink" Target="http://www.humanities.edu.ru" TargetMode="External"/><Relationship Id="rId128" Type="http://schemas.openxmlformats.org/officeDocument/2006/relationships/hyperlink" Target="http://www.britannica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hilosophy.ru/library/quine/quine2.html" TargetMode="External"/><Relationship Id="rId95" Type="http://schemas.openxmlformats.org/officeDocument/2006/relationships/hyperlink" Target="http://www.philosophy.ru/library/quine/quine2.html" TargetMode="External"/><Relationship Id="rId14" Type="http://schemas.openxmlformats.org/officeDocument/2006/relationships/hyperlink" Target="http://psylib.org.ua/books/mamar02/txt01.htm" TargetMode="External"/><Relationship Id="rId22" Type="http://schemas.openxmlformats.org/officeDocument/2006/relationships/hyperlink" Target="http://progs-shool.ru/voprosy-filosofii/655-mozg-i-soznanie-vyxody-iz-labirinta.html" TargetMode="External"/><Relationship Id="rId27" Type="http://schemas.openxmlformats.org/officeDocument/2006/relationships/hyperlink" Target="http://elenakosilova.narod.ru/studia3/gnoseology/51_goldsteins.htm" TargetMode="External"/><Relationship Id="rId30" Type="http://schemas.openxmlformats.org/officeDocument/2006/relationships/hyperlink" Target="http://elenakosilova.narod.ru/studia3/gnoseology/51_goldsteins.htm" TargetMode="External"/><Relationship Id="rId35" Type="http://schemas.openxmlformats.org/officeDocument/2006/relationships/hyperlink" Target="http://elenakosilova.narod.ru/studia3/gnoseology/51_goldsteins.htm" TargetMode="External"/><Relationship Id="rId43" Type="http://schemas.openxmlformats.org/officeDocument/2006/relationships/hyperlink" Target="http://www.rus-lib.ru/book/37/63/291-304.html" TargetMode="External"/><Relationship Id="rId48" Type="http://schemas.openxmlformats.org/officeDocument/2006/relationships/hyperlink" Target="http://www.rus-lib.ru/book/37/63/291-304.html" TargetMode="External"/><Relationship Id="rId56" Type="http://schemas.openxmlformats.org/officeDocument/2006/relationships/hyperlink" Target="http://www.rus-lib.ru/book/37/63/291-304.html" TargetMode="External"/><Relationship Id="rId64" Type="http://schemas.openxmlformats.org/officeDocument/2006/relationships/hyperlink" Target="http://www.rus-lib.ru/book/37/63/291-304.html" TargetMode="External"/><Relationship Id="rId69" Type="http://schemas.openxmlformats.org/officeDocument/2006/relationships/hyperlink" Target="http://www.rus-lib.ru/book/37/63/291-304.html" TargetMode="External"/><Relationship Id="rId77" Type="http://schemas.openxmlformats.org/officeDocument/2006/relationships/hyperlink" Target="http://elenakosilova.narod.ru/studia3/gnoseology/%20http:/kant.narod.ru/austin.htm" TargetMode="External"/><Relationship Id="rId100" Type="http://schemas.openxmlformats.org/officeDocument/2006/relationships/hyperlink" Target="http://www.philosophy.ru/library/quine/quine2.html" TargetMode="External"/><Relationship Id="rId105" Type="http://schemas.openxmlformats.org/officeDocument/2006/relationships/hyperlink" Target="http://www.philosophy.ru/library/quine/quine2.html" TargetMode="External"/><Relationship Id="rId113" Type="http://schemas.openxmlformats.org/officeDocument/2006/relationships/hyperlink" Target="http://kosilova.textdriven.com/narod/studia2/meaning.htm" TargetMode="External"/><Relationship Id="rId118" Type="http://schemas.openxmlformats.org/officeDocument/2006/relationships/hyperlink" Target="http://www.fantlab.ru/autor998" TargetMode="External"/><Relationship Id="rId126" Type="http://schemas.openxmlformats.org/officeDocument/2006/relationships/hyperlink" Target="http://filosof.historic.ru/" TargetMode="External"/><Relationship Id="rId134" Type="http://schemas.openxmlformats.org/officeDocument/2006/relationships/footer" Target="footer2.xml"/><Relationship Id="rId8" Type="http://schemas.openxmlformats.org/officeDocument/2006/relationships/hyperlink" Target="http://psylib.org.ua/books/mamar02/txt01.htm" TargetMode="External"/><Relationship Id="rId51" Type="http://schemas.openxmlformats.org/officeDocument/2006/relationships/hyperlink" Target="http://www.rus-lib.ru/book/37/63/291-304.html" TargetMode="External"/><Relationship Id="rId72" Type="http://schemas.openxmlformats.org/officeDocument/2006/relationships/hyperlink" Target="http://elenakosilova.narod.ru/studia3/gnoseology/%20http:/kant.narod.ru/austin.htm" TargetMode="External"/><Relationship Id="rId80" Type="http://schemas.openxmlformats.org/officeDocument/2006/relationships/hyperlink" Target="http://elenakosilova.narod.ru/studia3/gnoseology/%20http:/kant.narod.ru/austin.htm" TargetMode="External"/><Relationship Id="rId85" Type="http://schemas.openxmlformats.org/officeDocument/2006/relationships/hyperlink" Target="http://elenakosilova.narod.ru/studia3/gnoseology/%20http:/kant.narod.ru/austin.htm" TargetMode="External"/><Relationship Id="rId93" Type="http://schemas.openxmlformats.org/officeDocument/2006/relationships/hyperlink" Target="http://www.philosophy.ru/library/quine/quine2.html" TargetMode="External"/><Relationship Id="rId98" Type="http://schemas.openxmlformats.org/officeDocument/2006/relationships/hyperlink" Target="http://www.philosophy.ru/library/quine/quine2.html" TargetMode="External"/><Relationship Id="rId121" Type="http://schemas.openxmlformats.org/officeDocument/2006/relationships/hyperlink" Target="http://terme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sylib.org.ua/books/mamar02/txt01.htm" TargetMode="External"/><Relationship Id="rId17" Type="http://schemas.openxmlformats.org/officeDocument/2006/relationships/hyperlink" Target="http://psylib.org.ua/books/mamar02/txt02.htm" TargetMode="External"/><Relationship Id="rId25" Type="http://schemas.openxmlformats.org/officeDocument/2006/relationships/hyperlink" Target="http://elenakosilova.narod.ru/studia3/gnoseology/51_goldsteins.htm" TargetMode="External"/><Relationship Id="rId33" Type="http://schemas.openxmlformats.org/officeDocument/2006/relationships/hyperlink" Target="http://elenakosilova.narod.ru/studia3/gnoseology/51_goldsteins.htm" TargetMode="External"/><Relationship Id="rId38" Type="http://schemas.openxmlformats.org/officeDocument/2006/relationships/hyperlink" Target="http://elenakosilova.narod.ru/studia3/gnoseology/51_goldsteins.htm" TargetMode="External"/><Relationship Id="rId46" Type="http://schemas.openxmlformats.org/officeDocument/2006/relationships/hyperlink" Target="http://www.rus-lib.ru/book/37/63/291-304.html" TargetMode="External"/><Relationship Id="rId59" Type="http://schemas.openxmlformats.org/officeDocument/2006/relationships/hyperlink" Target="http://www.rus-lib.ru/book/37/63/291-304.html" TargetMode="External"/><Relationship Id="rId67" Type="http://schemas.openxmlformats.org/officeDocument/2006/relationships/hyperlink" Target="http://www.rus-lib.ru/book/37/63/291-304.html" TargetMode="External"/><Relationship Id="rId103" Type="http://schemas.openxmlformats.org/officeDocument/2006/relationships/hyperlink" Target="http://www.philosophy.ru/library/quine/quine2.html" TargetMode="External"/><Relationship Id="rId108" Type="http://schemas.openxmlformats.org/officeDocument/2006/relationships/hyperlink" Target="http://kosilova.textdriven.com/narod/studia2/meaning.htm" TargetMode="External"/><Relationship Id="rId116" Type="http://schemas.openxmlformats.org/officeDocument/2006/relationships/hyperlink" Target="http://kosilova.textdriven.com/narod/studia2/meaning.htm" TargetMode="External"/><Relationship Id="rId124" Type="http://schemas.openxmlformats.org/officeDocument/2006/relationships/hyperlink" Target="http://www.edu.ru/" TargetMode="External"/><Relationship Id="rId129" Type="http://schemas.openxmlformats.org/officeDocument/2006/relationships/hyperlink" Target="http://plato.stanford.edu/" TargetMode="External"/><Relationship Id="rId20" Type="http://schemas.openxmlformats.org/officeDocument/2006/relationships/hyperlink" Target="http://psylib.org.ua/books/mamar02/txt02.htm" TargetMode="External"/><Relationship Id="rId41" Type="http://schemas.openxmlformats.org/officeDocument/2006/relationships/hyperlink" Target="http://elenakosilova.narod.ru/studia3/gnoseology/51_goldsteins.htm" TargetMode="External"/><Relationship Id="rId54" Type="http://schemas.openxmlformats.org/officeDocument/2006/relationships/hyperlink" Target="http://www.rus-lib.ru/book/37/63/291-304.html" TargetMode="External"/><Relationship Id="rId62" Type="http://schemas.openxmlformats.org/officeDocument/2006/relationships/hyperlink" Target="http://www.rus-lib.ru/book/37/63/291-304.html" TargetMode="External"/><Relationship Id="rId70" Type="http://schemas.openxmlformats.org/officeDocument/2006/relationships/hyperlink" Target="http://www.rus-lib.ru/book/37/63/291-304.html" TargetMode="External"/><Relationship Id="rId75" Type="http://schemas.openxmlformats.org/officeDocument/2006/relationships/hyperlink" Target="http://elenakosilova.narod.ru/studia3/gnoseology/%20http:/kant.narod.ru/austin.htm" TargetMode="External"/><Relationship Id="rId83" Type="http://schemas.openxmlformats.org/officeDocument/2006/relationships/hyperlink" Target="http://elenakosilova.narod.ru/studia3/gnoseology/%20http:/kant.narod.ru/austin.htm" TargetMode="External"/><Relationship Id="rId88" Type="http://schemas.openxmlformats.org/officeDocument/2006/relationships/hyperlink" Target="http://www.philosophy.ru/library/quine/quine2.html" TargetMode="External"/><Relationship Id="rId91" Type="http://schemas.openxmlformats.org/officeDocument/2006/relationships/hyperlink" Target="http://www.philosophy.ru/library/quine/quine2.html" TargetMode="External"/><Relationship Id="rId96" Type="http://schemas.openxmlformats.org/officeDocument/2006/relationships/hyperlink" Target="http://www.philosophy.ru/library/quine/quine2.html" TargetMode="External"/><Relationship Id="rId111" Type="http://schemas.openxmlformats.org/officeDocument/2006/relationships/hyperlink" Target="http://kosilova.textdriven.com/narod/studia2/meaning.htm" TargetMode="External"/><Relationship Id="rId132" Type="http://schemas.openxmlformats.org/officeDocument/2006/relationships/hyperlink" Target="http://libgen.info/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psylib.org.ua/books/mamar02/txt01.htm" TargetMode="External"/><Relationship Id="rId23" Type="http://schemas.openxmlformats.org/officeDocument/2006/relationships/hyperlink" Target="http://www.ecsocman.edu.ru/db/msg/335037.html" TargetMode="External"/><Relationship Id="rId28" Type="http://schemas.openxmlformats.org/officeDocument/2006/relationships/hyperlink" Target="http://elenakosilova.narod.ru/studia3/gnoseology/51_goldsteins.htm" TargetMode="External"/><Relationship Id="rId36" Type="http://schemas.openxmlformats.org/officeDocument/2006/relationships/hyperlink" Target="http://elenakosilova.narod.ru/studia3/gnoseology/51_goldsteins.htm" TargetMode="External"/><Relationship Id="rId49" Type="http://schemas.openxmlformats.org/officeDocument/2006/relationships/hyperlink" Target="http://www.rus-lib.ru/book/37/63/291-304.html" TargetMode="External"/><Relationship Id="rId57" Type="http://schemas.openxmlformats.org/officeDocument/2006/relationships/hyperlink" Target="http://www.rus-lib.ru/book/37/63/291-304.html" TargetMode="External"/><Relationship Id="rId106" Type="http://schemas.openxmlformats.org/officeDocument/2006/relationships/hyperlink" Target="http://kosilova.textdriven.com/narod/studia2/meaning.htm" TargetMode="External"/><Relationship Id="rId114" Type="http://schemas.openxmlformats.org/officeDocument/2006/relationships/hyperlink" Target="http://kosilova.textdriven.com/narod/studia2/meaning.htm" TargetMode="External"/><Relationship Id="rId119" Type="http://schemas.openxmlformats.org/officeDocument/2006/relationships/hyperlink" Target="http://www.fantlab.ru/autor998" TargetMode="External"/><Relationship Id="rId127" Type="http://schemas.openxmlformats.org/officeDocument/2006/relationships/hyperlink" Target="http://www.gumfak.ru/" TargetMode="External"/><Relationship Id="rId10" Type="http://schemas.openxmlformats.org/officeDocument/2006/relationships/hyperlink" Target="http://psylib.org.ua/books/mamar02/txt01.htm" TargetMode="External"/><Relationship Id="rId31" Type="http://schemas.openxmlformats.org/officeDocument/2006/relationships/hyperlink" Target="http://elenakosilova.narod.ru/studia3/gnoseology/51_goldsteins.htm" TargetMode="External"/><Relationship Id="rId44" Type="http://schemas.openxmlformats.org/officeDocument/2006/relationships/hyperlink" Target="http://www.rus-lib.ru/book/37/63/291-304.html" TargetMode="External"/><Relationship Id="rId52" Type="http://schemas.openxmlformats.org/officeDocument/2006/relationships/hyperlink" Target="http://www.rus-lib.ru/book/37/63/291-304.html" TargetMode="External"/><Relationship Id="rId60" Type="http://schemas.openxmlformats.org/officeDocument/2006/relationships/hyperlink" Target="http://www.rus-lib.ru/book/37/63/291-304.html" TargetMode="External"/><Relationship Id="rId65" Type="http://schemas.openxmlformats.org/officeDocument/2006/relationships/hyperlink" Target="http://www.rus-lib.ru/book/37/63/291-304.html" TargetMode="External"/><Relationship Id="rId73" Type="http://schemas.openxmlformats.org/officeDocument/2006/relationships/hyperlink" Target="http://elenakosilova.narod.ru/studia3/gnoseology/%20http:/kant.narod.ru/austin.htm" TargetMode="External"/><Relationship Id="rId78" Type="http://schemas.openxmlformats.org/officeDocument/2006/relationships/hyperlink" Target="http://elenakosilova.narod.ru/studia3/gnoseology/%20http:/kant.narod.ru/austin.htm" TargetMode="External"/><Relationship Id="rId81" Type="http://schemas.openxmlformats.org/officeDocument/2006/relationships/hyperlink" Target="http://elenakosilova.narod.ru/studia3/gnoseology/%20http:/kant.narod.ru/austin.htm" TargetMode="External"/><Relationship Id="rId86" Type="http://schemas.openxmlformats.org/officeDocument/2006/relationships/hyperlink" Target="http://elenakosilova.narod.ru/studia3/gnoseology/%20http:/kant.narod.ru/austin.htm" TargetMode="External"/><Relationship Id="rId94" Type="http://schemas.openxmlformats.org/officeDocument/2006/relationships/hyperlink" Target="http://www.philosophy.ru/library/quine/quine2.html" TargetMode="External"/><Relationship Id="rId99" Type="http://schemas.openxmlformats.org/officeDocument/2006/relationships/hyperlink" Target="http://www.philosophy.ru/library/quine/quine2.html" TargetMode="External"/><Relationship Id="rId101" Type="http://schemas.openxmlformats.org/officeDocument/2006/relationships/hyperlink" Target="http://www.philosophy.ru/library/quine/quine2.html" TargetMode="External"/><Relationship Id="rId122" Type="http://schemas.openxmlformats.org/officeDocument/2006/relationships/hyperlink" Target="http://www.philosophy.ru/" TargetMode="External"/><Relationship Id="rId130" Type="http://schemas.openxmlformats.org/officeDocument/2006/relationships/hyperlink" Target="http://www.iep.utm.edu/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lib.org.ua/books/mamar02/txt01.htm" TargetMode="External"/><Relationship Id="rId13" Type="http://schemas.openxmlformats.org/officeDocument/2006/relationships/hyperlink" Target="http://psylib.org.ua/books/mamar02/txt01.htm" TargetMode="External"/><Relationship Id="rId18" Type="http://schemas.openxmlformats.org/officeDocument/2006/relationships/hyperlink" Target="http://psylib.org.ua/books/mamar02/txt02.htm" TargetMode="External"/><Relationship Id="rId39" Type="http://schemas.openxmlformats.org/officeDocument/2006/relationships/hyperlink" Target="http://elenakosilova.narod.ru/studia3/gnoseology/51_goldsteins.htm" TargetMode="External"/><Relationship Id="rId109" Type="http://schemas.openxmlformats.org/officeDocument/2006/relationships/hyperlink" Target="http://kosilova.textdriven.com/narod/studia2/meaning.htm" TargetMode="External"/><Relationship Id="rId34" Type="http://schemas.openxmlformats.org/officeDocument/2006/relationships/hyperlink" Target="http://elenakosilova.narod.ru/studia3/gnoseology/51_goldsteins.htm" TargetMode="External"/><Relationship Id="rId50" Type="http://schemas.openxmlformats.org/officeDocument/2006/relationships/hyperlink" Target="http://www.rus-lib.ru/book/37/63/291-304.html" TargetMode="External"/><Relationship Id="rId55" Type="http://schemas.openxmlformats.org/officeDocument/2006/relationships/hyperlink" Target="http://www.rus-lib.ru/book/37/63/291-304.html" TargetMode="External"/><Relationship Id="rId76" Type="http://schemas.openxmlformats.org/officeDocument/2006/relationships/hyperlink" Target="http://elenakosilova.narod.ru/studia3/gnoseology/%20http:/kant.narod.ru/austin.htm" TargetMode="External"/><Relationship Id="rId97" Type="http://schemas.openxmlformats.org/officeDocument/2006/relationships/hyperlink" Target="http://www.philosophy.ru/library/quine/quine2.html" TargetMode="External"/><Relationship Id="rId104" Type="http://schemas.openxmlformats.org/officeDocument/2006/relationships/hyperlink" Target="http://www.philosophy.ru/library/quine/quine2.html" TargetMode="External"/><Relationship Id="rId120" Type="http://schemas.openxmlformats.org/officeDocument/2006/relationships/hyperlink" Target="http://dic.academic.ru/dic.nsf/bse/84762/%D0%94%D0%B8%D1%81%D0%BA%D1%83%D1%81%D1%81%D0%B8%D1%8F" TargetMode="External"/><Relationship Id="rId125" Type="http://schemas.openxmlformats.org/officeDocument/2006/relationships/hyperlink" Target="http://phenomen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us-lib.ru/book/37/63/291-304.html" TargetMode="External"/><Relationship Id="rId92" Type="http://schemas.openxmlformats.org/officeDocument/2006/relationships/hyperlink" Target="http://www.philosophy.ru/library/quine/quine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elenakosilova.narod.ru/studia3/gnoseology/51_goldsteins.htm" TargetMode="External"/><Relationship Id="rId24" Type="http://schemas.openxmlformats.org/officeDocument/2006/relationships/hyperlink" Target="http://www.veinik.ru/science/anomal/article/563.html" TargetMode="External"/><Relationship Id="rId40" Type="http://schemas.openxmlformats.org/officeDocument/2006/relationships/hyperlink" Target="http://elenakosilova.narod.ru/studia3/gnoseology/51_goldsteins.htm" TargetMode="External"/><Relationship Id="rId45" Type="http://schemas.openxmlformats.org/officeDocument/2006/relationships/hyperlink" Target="http://www.rus-lib.ru/book/37/63/291-304.html" TargetMode="External"/><Relationship Id="rId66" Type="http://schemas.openxmlformats.org/officeDocument/2006/relationships/hyperlink" Target="http://www.rus-lib.ru/book/37/63/291-304.html" TargetMode="External"/><Relationship Id="rId87" Type="http://schemas.openxmlformats.org/officeDocument/2006/relationships/hyperlink" Target="http://elenakosilova.narod.ru/studia3/gnoseology/%20http:/kant.narod.ru/austin.htm" TargetMode="External"/><Relationship Id="rId110" Type="http://schemas.openxmlformats.org/officeDocument/2006/relationships/hyperlink" Target="http://kosilova.textdriven.com/narod/studia2/meaning.htm" TargetMode="External"/><Relationship Id="rId115" Type="http://schemas.openxmlformats.org/officeDocument/2006/relationships/hyperlink" Target="http://kosilova.textdriven.com/narod/studia2/meaning.htm" TargetMode="External"/><Relationship Id="rId131" Type="http://schemas.openxmlformats.org/officeDocument/2006/relationships/hyperlink" Target="http://iph.ras.ru/enc.htm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rus-lib.ru/book/37/63/291-304.html" TargetMode="External"/><Relationship Id="rId82" Type="http://schemas.openxmlformats.org/officeDocument/2006/relationships/hyperlink" Target="http://elenakosilova.narod.ru/studia3/gnoseology/%20http:/kant.narod.ru/austin.htm" TargetMode="External"/><Relationship Id="rId19" Type="http://schemas.openxmlformats.org/officeDocument/2006/relationships/hyperlink" Target="http://psylib.org.ua/books/mamar02/txt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philos</cp:lastModifiedBy>
  <cp:revision>2</cp:revision>
  <dcterms:created xsi:type="dcterms:W3CDTF">2018-07-03T07:11:00Z</dcterms:created>
  <dcterms:modified xsi:type="dcterms:W3CDTF">2018-07-03T07:11:00Z</dcterms:modified>
</cp:coreProperties>
</file>